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3856B" w14:textId="77777777" w:rsidR="005A49EF" w:rsidRDefault="000B4507">
      <w:pPr>
        <w:spacing w:before="52" w:line="400" w:lineRule="exact"/>
        <w:ind w:left="240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color w:val="9BBA58"/>
          <w:spacing w:val="-1"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color w:val="9BBA58"/>
          <w:position w:val="-1"/>
          <w:sz w:val="36"/>
          <w:szCs w:val="36"/>
        </w:rPr>
        <w:t>U</w:t>
      </w:r>
      <w:r>
        <w:rPr>
          <w:rFonts w:ascii="Arial" w:eastAsia="Arial" w:hAnsi="Arial" w:cs="Arial"/>
          <w:b/>
          <w:color w:val="9BBA58"/>
          <w:spacing w:val="-1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color w:val="9BBA58"/>
          <w:position w:val="-1"/>
          <w:sz w:val="36"/>
          <w:szCs w:val="36"/>
        </w:rPr>
        <w:t>SE</w:t>
      </w:r>
      <w:r>
        <w:rPr>
          <w:rFonts w:ascii="Arial" w:eastAsia="Arial" w:hAnsi="Arial" w:cs="Arial"/>
          <w:b/>
          <w:color w:val="9BBA58"/>
          <w:spacing w:val="1"/>
          <w:position w:val="-1"/>
          <w:sz w:val="36"/>
          <w:szCs w:val="36"/>
        </w:rPr>
        <w:t>Lin</w:t>
      </w:r>
      <w:r>
        <w:rPr>
          <w:rFonts w:ascii="Arial" w:eastAsia="Arial" w:hAnsi="Arial" w:cs="Arial"/>
          <w:b/>
          <w:color w:val="9BBA58"/>
          <w:position w:val="-1"/>
          <w:sz w:val="36"/>
          <w:szCs w:val="36"/>
        </w:rPr>
        <w:t xml:space="preserve">e </w:t>
      </w:r>
      <w:r>
        <w:rPr>
          <w:rFonts w:ascii="Arial" w:eastAsia="Arial" w:hAnsi="Arial" w:cs="Arial"/>
          <w:b/>
          <w:color w:val="404241"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color w:val="404241"/>
          <w:spacing w:val="1"/>
          <w:position w:val="-1"/>
          <w:sz w:val="36"/>
          <w:szCs w:val="36"/>
        </w:rPr>
        <w:t>h</w:t>
      </w:r>
      <w:r>
        <w:rPr>
          <w:rFonts w:ascii="Arial" w:eastAsia="Arial" w:hAnsi="Arial" w:cs="Arial"/>
          <w:b/>
          <w:color w:val="404241"/>
          <w:spacing w:val="-2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color w:val="404241"/>
          <w:position w:val="-1"/>
          <w:sz w:val="36"/>
          <w:szCs w:val="36"/>
        </w:rPr>
        <w:t>ft</w:t>
      </w:r>
      <w:r>
        <w:rPr>
          <w:rFonts w:ascii="Arial" w:eastAsia="Arial" w:hAnsi="Arial" w:cs="Arial"/>
          <w:b/>
          <w:color w:val="404241"/>
          <w:spacing w:val="4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404241"/>
          <w:spacing w:val="1"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color w:val="404241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color w:val="404241"/>
          <w:spacing w:val="-2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color w:val="404241"/>
          <w:spacing w:val="-1"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color w:val="404241"/>
          <w:spacing w:val="-4"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color w:val="404241"/>
          <w:position w:val="-1"/>
          <w:sz w:val="36"/>
          <w:szCs w:val="36"/>
        </w:rPr>
        <w:t>ta</w:t>
      </w:r>
      <w:r>
        <w:rPr>
          <w:rFonts w:ascii="Arial" w:eastAsia="Arial" w:hAnsi="Arial" w:cs="Arial"/>
          <w:b/>
          <w:color w:val="404241"/>
          <w:spacing w:val="-1"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color w:val="404241"/>
          <w:spacing w:val="-2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color w:val="404241"/>
          <w:spacing w:val="-1"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color w:val="404241"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color w:val="404241"/>
          <w:spacing w:val="1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404241"/>
          <w:position w:val="-1"/>
          <w:sz w:val="36"/>
          <w:szCs w:val="36"/>
        </w:rPr>
        <w:t>ch</w:t>
      </w:r>
      <w:r>
        <w:rPr>
          <w:rFonts w:ascii="Arial" w:eastAsia="Arial" w:hAnsi="Arial" w:cs="Arial"/>
          <w:b/>
          <w:color w:val="404241"/>
          <w:spacing w:val="-3"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color w:val="404241"/>
          <w:spacing w:val="-1"/>
          <w:position w:val="-1"/>
          <w:sz w:val="36"/>
          <w:szCs w:val="36"/>
        </w:rPr>
        <w:t>ck</w:t>
      </w:r>
      <w:r>
        <w:rPr>
          <w:rFonts w:ascii="Arial" w:eastAsia="Arial" w:hAnsi="Arial" w:cs="Arial"/>
          <w:b/>
          <w:color w:val="404241"/>
          <w:spacing w:val="-2"/>
          <w:position w:val="-1"/>
          <w:sz w:val="36"/>
          <w:szCs w:val="36"/>
        </w:rPr>
        <w:t>l</w:t>
      </w:r>
      <w:r>
        <w:rPr>
          <w:rFonts w:ascii="Arial" w:eastAsia="Arial" w:hAnsi="Arial" w:cs="Arial"/>
          <w:b/>
          <w:color w:val="404241"/>
          <w:position w:val="-1"/>
          <w:sz w:val="36"/>
          <w:szCs w:val="36"/>
        </w:rPr>
        <w:t>ist</w:t>
      </w:r>
    </w:p>
    <w:p w14:paraId="5473856C" w14:textId="77777777" w:rsidR="005A49EF" w:rsidRDefault="005A49EF">
      <w:pPr>
        <w:spacing w:before="2" w:line="240" w:lineRule="exact"/>
        <w:rPr>
          <w:sz w:val="24"/>
          <w:szCs w:val="24"/>
        </w:rPr>
      </w:pPr>
    </w:p>
    <w:p w14:paraId="5473856D" w14:textId="77777777" w:rsidR="005A49EF" w:rsidRDefault="000B4507">
      <w:pPr>
        <w:spacing w:before="32"/>
        <w:ind w:left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04241"/>
          <w:spacing w:val="-1"/>
          <w:sz w:val="22"/>
          <w:szCs w:val="22"/>
        </w:rPr>
        <w:t>F</w:t>
      </w:r>
      <w:r>
        <w:rPr>
          <w:rFonts w:ascii="Arial" w:eastAsia="Arial" w:hAnsi="Arial" w:cs="Arial"/>
          <w:color w:val="404241"/>
          <w:sz w:val="22"/>
          <w:szCs w:val="22"/>
        </w:rPr>
        <w:t>or</w:t>
      </w:r>
      <w:r>
        <w:rPr>
          <w:rFonts w:ascii="Arial" w:eastAsia="Arial" w:hAnsi="Arial" w:cs="Arial"/>
          <w:color w:val="40424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04241"/>
          <w:sz w:val="22"/>
          <w:szCs w:val="22"/>
        </w:rPr>
        <w:t>co</w:t>
      </w:r>
      <w:r>
        <w:rPr>
          <w:rFonts w:ascii="Arial" w:eastAsia="Arial" w:hAnsi="Arial" w:cs="Arial"/>
          <w:color w:val="404241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404241"/>
          <w:sz w:val="22"/>
          <w:szCs w:val="22"/>
        </w:rPr>
        <w:t>p</w:t>
      </w:r>
      <w:r>
        <w:rPr>
          <w:rFonts w:ascii="Arial" w:eastAsia="Arial" w:hAnsi="Arial" w:cs="Arial"/>
          <w:color w:val="404241"/>
          <w:spacing w:val="-3"/>
          <w:sz w:val="22"/>
          <w:szCs w:val="22"/>
        </w:rPr>
        <w:t>l</w:t>
      </w:r>
      <w:r>
        <w:rPr>
          <w:rFonts w:ascii="Arial" w:eastAsia="Arial" w:hAnsi="Arial" w:cs="Arial"/>
          <w:color w:val="404241"/>
          <w:sz w:val="22"/>
          <w:szCs w:val="22"/>
        </w:rPr>
        <w:t>e</w:t>
      </w:r>
      <w:r>
        <w:rPr>
          <w:rFonts w:ascii="Arial" w:eastAsia="Arial" w:hAnsi="Arial" w:cs="Arial"/>
          <w:color w:val="404241"/>
          <w:spacing w:val="3"/>
          <w:sz w:val="22"/>
          <w:szCs w:val="22"/>
        </w:rPr>
        <w:t>t</w:t>
      </w:r>
      <w:r>
        <w:rPr>
          <w:rFonts w:ascii="Arial" w:eastAsia="Arial" w:hAnsi="Arial" w:cs="Arial"/>
          <w:color w:val="404241"/>
          <w:spacing w:val="-3"/>
          <w:sz w:val="22"/>
          <w:szCs w:val="22"/>
        </w:rPr>
        <w:t>io</w:t>
      </w:r>
      <w:r>
        <w:rPr>
          <w:rFonts w:ascii="Arial" w:eastAsia="Arial" w:hAnsi="Arial" w:cs="Arial"/>
          <w:color w:val="404241"/>
          <w:sz w:val="22"/>
          <w:szCs w:val="22"/>
        </w:rPr>
        <w:t>n</w:t>
      </w:r>
      <w:r>
        <w:rPr>
          <w:rFonts w:ascii="Arial" w:eastAsia="Arial" w:hAnsi="Arial" w:cs="Arial"/>
          <w:color w:val="404241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04241"/>
          <w:sz w:val="22"/>
          <w:szCs w:val="22"/>
        </w:rPr>
        <w:t>by</w:t>
      </w:r>
      <w:r>
        <w:rPr>
          <w:rFonts w:ascii="Arial" w:eastAsia="Arial" w:hAnsi="Arial" w:cs="Arial"/>
          <w:color w:val="404241"/>
          <w:spacing w:val="-1"/>
          <w:sz w:val="22"/>
          <w:szCs w:val="22"/>
        </w:rPr>
        <w:t xml:space="preserve"> NUR</w:t>
      </w:r>
      <w:r>
        <w:rPr>
          <w:rFonts w:ascii="Arial" w:eastAsia="Arial" w:hAnsi="Arial" w:cs="Arial"/>
          <w:color w:val="404241"/>
          <w:spacing w:val="-6"/>
          <w:sz w:val="22"/>
          <w:szCs w:val="22"/>
        </w:rPr>
        <w:t>S</w:t>
      </w:r>
      <w:r>
        <w:rPr>
          <w:rFonts w:ascii="Arial" w:eastAsia="Arial" w:hAnsi="Arial" w:cs="Arial"/>
          <w:color w:val="404241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404241"/>
          <w:sz w:val="22"/>
          <w:szCs w:val="22"/>
        </w:rPr>
        <w:t>L</w:t>
      </w:r>
      <w:r>
        <w:rPr>
          <w:rFonts w:ascii="Arial" w:eastAsia="Arial" w:hAnsi="Arial" w:cs="Arial"/>
          <w:color w:val="40424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404241"/>
          <w:sz w:val="22"/>
          <w:szCs w:val="22"/>
        </w:rPr>
        <w:t>ne</w:t>
      </w:r>
      <w:r>
        <w:rPr>
          <w:rFonts w:ascii="Arial" w:eastAsia="Arial" w:hAnsi="Arial" w:cs="Arial"/>
          <w:color w:val="40424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04241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404241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404241"/>
          <w:spacing w:val="-5"/>
          <w:sz w:val="22"/>
          <w:szCs w:val="22"/>
        </w:rPr>
        <w:t>a</w:t>
      </w:r>
      <w:r>
        <w:rPr>
          <w:rFonts w:ascii="Arial" w:eastAsia="Arial" w:hAnsi="Arial" w:cs="Arial"/>
          <w:color w:val="404241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404241"/>
          <w:sz w:val="22"/>
          <w:szCs w:val="22"/>
        </w:rPr>
        <w:t>f</w:t>
      </w:r>
      <w:r>
        <w:rPr>
          <w:rFonts w:ascii="Arial" w:eastAsia="Arial" w:hAnsi="Arial" w:cs="Arial"/>
          <w:color w:val="40424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04241"/>
          <w:sz w:val="22"/>
          <w:szCs w:val="22"/>
        </w:rPr>
        <w:t>du</w:t>
      </w:r>
      <w:r>
        <w:rPr>
          <w:rFonts w:ascii="Arial" w:eastAsia="Arial" w:hAnsi="Arial" w:cs="Arial"/>
          <w:color w:val="404241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404241"/>
          <w:spacing w:val="-3"/>
          <w:sz w:val="22"/>
          <w:szCs w:val="22"/>
        </w:rPr>
        <w:t>in</w:t>
      </w:r>
      <w:r>
        <w:rPr>
          <w:rFonts w:ascii="Arial" w:eastAsia="Arial" w:hAnsi="Arial" w:cs="Arial"/>
          <w:color w:val="404241"/>
          <w:sz w:val="22"/>
          <w:szCs w:val="22"/>
        </w:rPr>
        <w:t>g</w:t>
      </w:r>
      <w:r>
        <w:rPr>
          <w:rFonts w:ascii="Arial" w:eastAsia="Arial" w:hAnsi="Arial" w:cs="Arial"/>
          <w:color w:val="404241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0424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404241"/>
          <w:sz w:val="22"/>
          <w:szCs w:val="22"/>
        </w:rPr>
        <w:t>n</w:t>
      </w:r>
      <w:r>
        <w:rPr>
          <w:rFonts w:ascii="Arial" w:eastAsia="Arial" w:hAnsi="Arial" w:cs="Arial"/>
          <w:color w:val="40424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40424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40424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404241"/>
          <w:sz w:val="22"/>
          <w:szCs w:val="22"/>
        </w:rPr>
        <w:t>al</w:t>
      </w:r>
      <w:r>
        <w:rPr>
          <w:rFonts w:ascii="Arial" w:eastAsia="Arial" w:hAnsi="Arial" w:cs="Arial"/>
          <w:color w:val="404241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04241"/>
          <w:spacing w:val="-5"/>
          <w:sz w:val="22"/>
          <w:szCs w:val="22"/>
        </w:rPr>
        <w:t>o</w:t>
      </w:r>
      <w:r>
        <w:rPr>
          <w:rFonts w:ascii="Arial" w:eastAsia="Arial" w:hAnsi="Arial" w:cs="Arial"/>
          <w:color w:val="404241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40424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404241"/>
          <w:sz w:val="22"/>
          <w:szCs w:val="22"/>
        </w:rPr>
        <w:t>en</w:t>
      </w:r>
      <w:r>
        <w:rPr>
          <w:rFonts w:ascii="Arial" w:eastAsia="Arial" w:hAnsi="Arial" w:cs="Arial"/>
          <w:color w:val="40424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404241"/>
          <w:sz w:val="22"/>
          <w:szCs w:val="22"/>
        </w:rPr>
        <w:t>a</w:t>
      </w:r>
      <w:r>
        <w:rPr>
          <w:rFonts w:ascii="Arial" w:eastAsia="Arial" w:hAnsi="Arial" w:cs="Arial"/>
          <w:color w:val="40424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404241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404241"/>
          <w:sz w:val="22"/>
          <w:szCs w:val="22"/>
        </w:rPr>
        <w:t>on</w:t>
      </w:r>
      <w:r>
        <w:rPr>
          <w:rFonts w:ascii="Arial" w:eastAsia="Arial" w:hAnsi="Arial" w:cs="Arial"/>
          <w:color w:val="404241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404241"/>
          <w:sz w:val="22"/>
          <w:szCs w:val="22"/>
        </w:rPr>
        <w:t>o</w:t>
      </w:r>
      <w:r>
        <w:rPr>
          <w:rFonts w:ascii="Arial" w:eastAsia="Arial" w:hAnsi="Arial" w:cs="Arial"/>
          <w:color w:val="404241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04241"/>
          <w:sz w:val="22"/>
          <w:szCs w:val="22"/>
        </w:rPr>
        <w:t>a</w:t>
      </w:r>
      <w:r>
        <w:rPr>
          <w:rFonts w:ascii="Arial" w:eastAsia="Arial" w:hAnsi="Arial" w:cs="Arial"/>
          <w:color w:val="404241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04241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404241"/>
          <w:sz w:val="22"/>
          <w:szCs w:val="22"/>
        </w:rPr>
        <w:t>ac</w:t>
      </w:r>
      <w:r>
        <w:rPr>
          <w:rFonts w:ascii="Arial" w:eastAsia="Arial" w:hAnsi="Arial" w:cs="Arial"/>
          <w:color w:val="404241"/>
          <w:spacing w:val="-1"/>
          <w:sz w:val="22"/>
          <w:szCs w:val="22"/>
        </w:rPr>
        <w:t>ili</w:t>
      </w:r>
      <w:r>
        <w:rPr>
          <w:rFonts w:ascii="Arial" w:eastAsia="Arial" w:hAnsi="Arial" w:cs="Arial"/>
          <w:color w:val="40424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404241"/>
          <w:spacing w:val="-5"/>
          <w:sz w:val="22"/>
          <w:szCs w:val="22"/>
        </w:rPr>
        <w:t>y</w:t>
      </w:r>
      <w:r>
        <w:rPr>
          <w:rFonts w:ascii="Arial" w:eastAsia="Arial" w:hAnsi="Arial" w:cs="Arial"/>
          <w:color w:val="404241"/>
          <w:sz w:val="22"/>
          <w:szCs w:val="22"/>
        </w:rPr>
        <w:t xml:space="preserve">. </w:t>
      </w:r>
      <w:r>
        <w:rPr>
          <w:rFonts w:ascii="Arial" w:eastAsia="Arial" w:hAnsi="Arial" w:cs="Arial"/>
          <w:color w:val="404241"/>
          <w:spacing w:val="-1"/>
          <w:sz w:val="22"/>
          <w:szCs w:val="22"/>
        </w:rPr>
        <w:t>Pl</w:t>
      </w:r>
      <w:r>
        <w:rPr>
          <w:rFonts w:ascii="Arial" w:eastAsia="Arial" w:hAnsi="Arial" w:cs="Arial"/>
          <w:color w:val="404241"/>
          <w:sz w:val="22"/>
          <w:szCs w:val="22"/>
        </w:rPr>
        <w:t>ease</w:t>
      </w:r>
      <w:r>
        <w:rPr>
          <w:rFonts w:ascii="Arial" w:eastAsia="Arial" w:hAnsi="Arial" w:cs="Arial"/>
          <w:color w:val="404241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04241"/>
          <w:spacing w:val="6"/>
          <w:sz w:val="22"/>
          <w:szCs w:val="22"/>
        </w:rPr>
        <w:t>f</w:t>
      </w:r>
      <w:r>
        <w:rPr>
          <w:rFonts w:ascii="Arial" w:eastAsia="Arial" w:hAnsi="Arial" w:cs="Arial"/>
          <w:color w:val="404241"/>
          <w:sz w:val="22"/>
          <w:szCs w:val="22"/>
        </w:rPr>
        <w:t>o</w:t>
      </w:r>
      <w:r>
        <w:rPr>
          <w:rFonts w:ascii="Arial" w:eastAsia="Arial" w:hAnsi="Arial" w:cs="Arial"/>
          <w:color w:val="404241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404241"/>
          <w:spacing w:val="-6"/>
          <w:sz w:val="22"/>
          <w:szCs w:val="22"/>
        </w:rPr>
        <w:t>w</w:t>
      </w:r>
      <w:r>
        <w:rPr>
          <w:rFonts w:ascii="Arial" w:eastAsia="Arial" w:hAnsi="Arial" w:cs="Arial"/>
          <w:color w:val="404241"/>
          <w:sz w:val="22"/>
          <w:szCs w:val="22"/>
        </w:rPr>
        <w:t>ard</w:t>
      </w:r>
      <w:r>
        <w:rPr>
          <w:rFonts w:ascii="Arial" w:eastAsia="Arial" w:hAnsi="Arial" w:cs="Arial"/>
          <w:color w:val="40424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04241"/>
          <w:sz w:val="22"/>
          <w:szCs w:val="22"/>
        </w:rPr>
        <w:t>a</w:t>
      </w:r>
      <w:r>
        <w:rPr>
          <w:rFonts w:ascii="Arial" w:eastAsia="Arial" w:hAnsi="Arial" w:cs="Arial"/>
          <w:color w:val="404241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04241"/>
          <w:sz w:val="22"/>
          <w:szCs w:val="22"/>
        </w:rPr>
        <w:t>c</w:t>
      </w:r>
      <w:r>
        <w:rPr>
          <w:rFonts w:ascii="Arial" w:eastAsia="Arial" w:hAnsi="Arial" w:cs="Arial"/>
          <w:color w:val="404241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404241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404241"/>
          <w:sz w:val="22"/>
          <w:szCs w:val="22"/>
        </w:rPr>
        <w:t>p</w:t>
      </w:r>
      <w:r>
        <w:rPr>
          <w:rFonts w:ascii="Arial" w:eastAsia="Arial" w:hAnsi="Arial" w:cs="Arial"/>
          <w:color w:val="404241"/>
          <w:spacing w:val="-3"/>
          <w:sz w:val="22"/>
          <w:szCs w:val="22"/>
        </w:rPr>
        <w:t>le</w:t>
      </w:r>
      <w:r>
        <w:rPr>
          <w:rFonts w:ascii="Arial" w:eastAsia="Arial" w:hAnsi="Arial" w:cs="Arial"/>
          <w:color w:val="40424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404241"/>
          <w:sz w:val="22"/>
          <w:szCs w:val="22"/>
        </w:rPr>
        <w:t>ed</w:t>
      </w:r>
      <w:r>
        <w:rPr>
          <w:rFonts w:ascii="Arial" w:eastAsia="Arial" w:hAnsi="Arial" w:cs="Arial"/>
          <w:color w:val="404241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04241"/>
          <w:sz w:val="22"/>
          <w:szCs w:val="22"/>
        </w:rPr>
        <w:t>co</w:t>
      </w:r>
      <w:r>
        <w:rPr>
          <w:rFonts w:ascii="Arial" w:eastAsia="Arial" w:hAnsi="Arial" w:cs="Arial"/>
          <w:color w:val="404241"/>
          <w:spacing w:val="2"/>
          <w:sz w:val="22"/>
          <w:szCs w:val="22"/>
        </w:rPr>
        <w:t>p</w:t>
      </w:r>
      <w:r>
        <w:rPr>
          <w:rFonts w:ascii="Arial" w:eastAsia="Arial" w:hAnsi="Arial" w:cs="Arial"/>
          <w:color w:val="404241"/>
          <w:sz w:val="22"/>
          <w:szCs w:val="22"/>
        </w:rPr>
        <w:t>y</w:t>
      </w:r>
    </w:p>
    <w:p w14:paraId="5473856E" w14:textId="77777777" w:rsidR="005A49EF" w:rsidRDefault="000B4507">
      <w:pPr>
        <w:spacing w:before="54" w:line="240" w:lineRule="exact"/>
        <w:ind w:left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04241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404241"/>
          <w:position w:val="-1"/>
          <w:sz w:val="22"/>
          <w:szCs w:val="22"/>
        </w:rPr>
        <w:t>o</w:t>
      </w:r>
      <w:r>
        <w:rPr>
          <w:rFonts w:ascii="Arial" w:eastAsia="Arial" w:hAnsi="Arial" w:cs="Arial"/>
          <w:color w:val="404241"/>
          <w:spacing w:val="13"/>
          <w:position w:val="-1"/>
          <w:sz w:val="22"/>
          <w:szCs w:val="22"/>
        </w:rPr>
        <w:t xml:space="preserve"> </w:t>
      </w:r>
      <w:hyperlink r:id="rId8">
        <w:r>
          <w:rPr>
            <w:rFonts w:ascii="Arial" w:eastAsia="Arial" w:hAnsi="Arial" w:cs="Arial"/>
            <w:color w:val="404241"/>
            <w:position w:val="-1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404241"/>
            <w:spacing w:val="-1"/>
            <w:position w:val="-1"/>
            <w:sz w:val="22"/>
            <w:szCs w:val="22"/>
            <w:u w:val="single" w:color="0000FF"/>
          </w:rPr>
          <w:t>li</w:t>
        </w:r>
        <w:r>
          <w:rPr>
            <w:rFonts w:ascii="Arial" w:eastAsia="Arial" w:hAnsi="Arial" w:cs="Arial"/>
            <w:color w:val="404241"/>
            <w:position w:val="-1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404241"/>
            <w:spacing w:val="-3"/>
            <w:position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404241"/>
            <w:position w:val="-1"/>
            <w:sz w:val="22"/>
            <w:szCs w:val="22"/>
            <w:u w:val="single" w:color="0000FF"/>
          </w:rPr>
          <w:t>ca</w:t>
        </w:r>
        <w:r>
          <w:rPr>
            <w:rFonts w:ascii="Arial" w:eastAsia="Arial" w:hAnsi="Arial" w:cs="Arial"/>
            <w:color w:val="404241"/>
            <w:spacing w:val="-6"/>
            <w:position w:val="-1"/>
            <w:sz w:val="22"/>
            <w:szCs w:val="22"/>
            <w:u w:val="single" w:color="0000FF"/>
          </w:rPr>
          <w:t>l</w:t>
        </w:r>
        <w:r>
          <w:rPr>
            <w:rFonts w:ascii="Arial" w:eastAsia="Arial" w:hAnsi="Arial" w:cs="Arial"/>
            <w:color w:val="404241"/>
            <w:spacing w:val="6"/>
            <w:position w:val="-1"/>
            <w:sz w:val="22"/>
            <w:szCs w:val="22"/>
            <w:u w:val="single" w:color="0000FF"/>
          </w:rPr>
          <w:t>f</w:t>
        </w:r>
        <w:r>
          <w:rPr>
            <w:rFonts w:ascii="Arial" w:eastAsia="Arial" w:hAnsi="Arial" w:cs="Arial"/>
            <w:color w:val="404241"/>
            <w:position w:val="-1"/>
            <w:sz w:val="22"/>
            <w:szCs w:val="22"/>
            <w:u w:val="single" w:color="0000FF"/>
          </w:rPr>
          <w:t>ac</w:t>
        </w:r>
        <w:r>
          <w:rPr>
            <w:rFonts w:ascii="Arial" w:eastAsia="Arial" w:hAnsi="Arial" w:cs="Arial"/>
            <w:color w:val="404241"/>
            <w:spacing w:val="-1"/>
            <w:position w:val="-1"/>
            <w:sz w:val="22"/>
            <w:szCs w:val="22"/>
            <w:u w:val="single" w:color="0000FF"/>
          </w:rPr>
          <w:t>ili</w:t>
        </w:r>
        <w:r>
          <w:rPr>
            <w:rFonts w:ascii="Arial" w:eastAsia="Arial" w:hAnsi="Arial" w:cs="Arial"/>
            <w:color w:val="404241"/>
            <w:spacing w:val="1"/>
            <w:position w:val="-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404241"/>
            <w:spacing w:val="-5"/>
            <w:position w:val="-1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404241"/>
            <w:spacing w:val="1"/>
            <w:position w:val="-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404241"/>
            <w:position w:val="-1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404241"/>
            <w:spacing w:val="1"/>
            <w:position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404241"/>
            <w:spacing w:val="-1"/>
            <w:position w:val="-1"/>
            <w:sz w:val="22"/>
            <w:szCs w:val="22"/>
            <w:u w:val="single" w:color="0000FF"/>
          </w:rPr>
          <w:t>@</w:t>
        </w:r>
        <w:r>
          <w:rPr>
            <w:rFonts w:ascii="Arial" w:eastAsia="Arial" w:hAnsi="Arial" w:cs="Arial"/>
            <w:color w:val="404241"/>
            <w:position w:val="-1"/>
            <w:sz w:val="22"/>
            <w:szCs w:val="22"/>
            <w:u w:val="single" w:color="0000FF"/>
          </w:rPr>
          <w:t>nu</w:t>
        </w:r>
        <w:r>
          <w:rPr>
            <w:rFonts w:ascii="Arial" w:eastAsia="Arial" w:hAnsi="Arial" w:cs="Arial"/>
            <w:color w:val="404241"/>
            <w:spacing w:val="-2"/>
            <w:position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404241"/>
            <w:spacing w:val="-5"/>
            <w:position w:val="-1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404241"/>
            <w:position w:val="-1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404241"/>
            <w:spacing w:val="-1"/>
            <w:position w:val="-1"/>
            <w:sz w:val="22"/>
            <w:szCs w:val="22"/>
            <w:u w:val="single" w:color="0000FF"/>
          </w:rPr>
          <w:t>li</w:t>
        </w:r>
        <w:r>
          <w:rPr>
            <w:rFonts w:ascii="Arial" w:eastAsia="Arial" w:hAnsi="Arial" w:cs="Arial"/>
            <w:color w:val="404241"/>
            <w:position w:val="-1"/>
            <w:sz w:val="22"/>
            <w:szCs w:val="22"/>
            <w:u w:val="single" w:color="0000FF"/>
          </w:rPr>
          <w:t>ne</w:t>
        </w:r>
        <w:r>
          <w:rPr>
            <w:rFonts w:ascii="Arial" w:eastAsia="Arial" w:hAnsi="Arial" w:cs="Arial"/>
            <w:color w:val="404241"/>
            <w:spacing w:val="3"/>
            <w:position w:val="-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404241"/>
            <w:position w:val="-1"/>
            <w:sz w:val="22"/>
            <w:szCs w:val="22"/>
            <w:u w:val="single" w:color="0000FF"/>
          </w:rPr>
          <w:t>co</w:t>
        </w:r>
        <w:r>
          <w:rPr>
            <w:rFonts w:ascii="Arial" w:eastAsia="Arial" w:hAnsi="Arial" w:cs="Arial"/>
            <w:color w:val="404241"/>
            <w:spacing w:val="1"/>
            <w:position w:val="-1"/>
            <w:sz w:val="22"/>
            <w:szCs w:val="22"/>
            <w:u w:val="single" w:color="0000FF"/>
          </w:rPr>
          <w:t>m.</w:t>
        </w:r>
        <w:r>
          <w:rPr>
            <w:rFonts w:ascii="Arial" w:eastAsia="Arial" w:hAnsi="Arial" w:cs="Arial"/>
            <w:color w:val="404241"/>
            <w:position w:val="-1"/>
            <w:sz w:val="22"/>
            <w:szCs w:val="22"/>
            <w:u w:val="single" w:color="0000FF"/>
          </w:rPr>
          <w:t>au</w:t>
        </w:r>
      </w:hyperlink>
    </w:p>
    <w:p w14:paraId="5473856F" w14:textId="77777777" w:rsidR="005A49EF" w:rsidRDefault="005A49EF">
      <w:pPr>
        <w:spacing w:before="8" w:line="220" w:lineRule="exact"/>
        <w:rPr>
          <w:sz w:val="22"/>
          <w:szCs w:val="22"/>
        </w:rPr>
      </w:pPr>
    </w:p>
    <w:p w14:paraId="54738570" w14:textId="5E4703B7" w:rsidR="005A49EF" w:rsidRDefault="000B4507">
      <w:pPr>
        <w:spacing w:before="32"/>
        <w:ind w:left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04241"/>
          <w:spacing w:val="-1"/>
          <w:sz w:val="22"/>
          <w:szCs w:val="22"/>
        </w:rPr>
        <w:t>Pl</w:t>
      </w:r>
      <w:r>
        <w:rPr>
          <w:rFonts w:ascii="Arial" w:eastAsia="Arial" w:hAnsi="Arial" w:cs="Arial"/>
          <w:color w:val="404241"/>
          <w:sz w:val="22"/>
          <w:szCs w:val="22"/>
        </w:rPr>
        <w:t>e</w:t>
      </w:r>
      <w:r>
        <w:rPr>
          <w:rFonts w:ascii="Arial" w:eastAsia="Arial" w:hAnsi="Arial" w:cs="Arial"/>
          <w:color w:val="404241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404241"/>
          <w:sz w:val="22"/>
          <w:szCs w:val="22"/>
        </w:rPr>
        <w:t>se</w:t>
      </w:r>
      <w:r>
        <w:rPr>
          <w:rFonts w:ascii="Arial" w:eastAsia="Arial" w:hAnsi="Arial" w:cs="Arial"/>
          <w:color w:val="40424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04241"/>
          <w:sz w:val="22"/>
          <w:szCs w:val="22"/>
        </w:rPr>
        <w:t>c</w:t>
      </w:r>
      <w:r>
        <w:rPr>
          <w:rFonts w:ascii="Arial" w:eastAsia="Arial" w:hAnsi="Arial" w:cs="Arial"/>
          <w:color w:val="404241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404241"/>
          <w:sz w:val="22"/>
          <w:szCs w:val="22"/>
        </w:rPr>
        <w:t>n</w:t>
      </w:r>
      <w:r>
        <w:rPr>
          <w:rFonts w:ascii="Arial" w:eastAsia="Arial" w:hAnsi="Arial" w:cs="Arial"/>
          <w:color w:val="40424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404241"/>
          <w:sz w:val="22"/>
          <w:szCs w:val="22"/>
        </w:rPr>
        <w:t>a</w:t>
      </w:r>
      <w:r>
        <w:rPr>
          <w:rFonts w:ascii="Arial" w:eastAsia="Arial" w:hAnsi="Arial" w:cs="Arial"/>
          <w:color w:val="404241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404241"/>
          <w:sz w:val="22"/>
          <w:szCs w:val="22"/>
        </w:rPr>
        <w:t>t</w:t>
      </w:r>
      <w:r>
        <w:rPr>
          <w:rFonts w:ascii="Arial" w:eastAsia="Arial" w:hAnsi="Arial" w:cs="Arial"/>
          <w:color w:val="40424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04241"/>
          <w:spacing w:val="-5"/>
          <w:sz w:val="22"/>
          <w:szCs w:val="22"/>
        </w:rPr>
        <w:t>y</w:t>
      </w:r>
      <w:r>
        <w:rPr>
          <w:rFonts w:ascii="Arial" w:eastAsia="Arial" w:hAnsi="Arial" w:cs="Arial"/>
          <w:color w:val="404241"/>
          <w:sz w:val="22"/>
          <w:szCs w:val="22"/>
        </w:rPr>
        <w:t>our</w:t>
      </w:r>
      <w:r>
        <w:rPr>
          <w:rFonts w:ascii="Arial" w:eastAsia="Arial" w:hAnsi="Arial" w:cs="Arial"/>
          <w:color w:val="404241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04241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404241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404241"/>
          <w:spacing w:val="-6"/>
          <w:sz w:val="22"/>
          <w:szCs w:val="22"/>
        </w:rPr>
        <w:t>m</w:t>
      </w:r>
      <w:r>
        <w:rPr>
          <w:rFonts w:ascii="Arial" w:eastAsia="Arial" w:hAnsi="Arial" w:cs="Arial"/>
          <w:color w:val="404241"/>
          <w:sz w:val="22"/>
          <w:szCs w:val="22"/>
        </w:rPr>
        <w:t>ed</w:t>
      </w:r>
      <w:r>
        <w:rPr>
          <w:rFonts w:ascii="Arial" w:eastAsia="Arial" w:hAnsi="Arial" w:cs="Arial"/>
          <w:color w:val="40424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404241"/>
          <w:sz w:val="22"/>
          <w:szCs w:val="22"/>
        </w:rPr>
        <w:t>a</w:t>
      </w:r>
      <w:r>
        <w:rPr>
          <w:rFonts w:ascii="Arial" w:eastAsia="Arial" w:hAnsi="Arial" w:cs="Arial"/>
          <w:color w:val="40424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404241"/>
          <w:sz w:val="22"/>
          <w:szCs w:val="22"/>
        </w:rPr>
        <w:t>e</w:t>
      </w:r>
      <w:r>
        <w:rPr>
          <w:rFonts w:ascii="Arial" w:eastAsia="Arial" w:hAnsi="Arial" w:cs="Arial"/>
          <w:color w:val="40424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04241"/>
          <w:spacing w:val="1"/>
          <w:sz w:val="22"/>
          <w:szCs w:val="22"/>
        </w:rPr>
        <w:t>s</w:t>
      </w:r>
      <w:r>
        <w:rPr>
          <w:rFonts w:ascii="Arial" w:eastAsia="Arial" w:hAnsi="Arial" w:cs="Arial"/>
          <w:color w:val="404241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404241"/>
          <w:sz w:val="22"/>
          <w:szCs w:val="22"/>
        </w:rPr>
        <w:t>pe</w:t>
      </w:r>
      <w:r>
        <w:rPr>
          <w:rFonts w:ascii="Arial" w:eastAsia="Arial" w:hAnsi="Arial" w:cs="Arial"/>
          <w:color w:val="404241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404241"/>
          <w:spacing w:val="-5"/>
          <w:sz w:val="22"/>
          <w:szCs w:val="22"/>
        </w:rPr>
        <w:t>v</w:t>
      </w:r>
      <w:r>
        <w:rPr>
          <w:rFonts w:ascii="Arial" w:eastAsia="Arial" w:hAnsi="Arial" w:cs="Arial"/>
          <w:color w:val="40424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404241"/>
          <w:sz w:val="22"/>
          <w:szCs w:val="22"/>
        </w:rPr>
        <w:t>sor</w:t>
      </w:r>
      <w:r>
        <w:rPr>
          <w:rFonts w:ascii="Arial" w:eastAsia="Arial" w:hAnsi="Arial" w:cs="Arial"/>
          <w:color w:val="40424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04241"/>
          <w:spacing w:val="-6"/>
          <w:sz w:val="22"/>
          <w:szCs w:val="22"/>
        </w:rPr>
        <w:t>w</w:t>
      </w:r>
      <w:r>
        <w:rPr>
          <w:rFonts w:ascii="Arial" w:eastAsia="Arial" w:hAnsi="Arial" w:cs="Arial"/>
          <w:color w:val="40424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40424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404241"/>
          <w:sz w:val="22"/>
          <w:szCs w:val="22"/>
        </w:rPr>
        <w:t>h</w:t>
      </w:r>
      <w:r>
        <w:rPr>
          <w:rFonts w:ascii="Arial" w:eastAsia="Arial" w:hAnsi="Arial" w:cs="Arial"/>
          <w:color w:val="404241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04241"/>
          <w:sz w:val="22"/>
          <w:szCs w:val="22"/>
        </w:rPr>
        <w:t>c</w:t>
      </w:r>
      <w:r>
        <w:rPr>
          <w:rFonts w:ascii="Arial" w:eastAsia="Arial" w:hAnsi="Arial" w:cs="Arial"/>
          <w:color w:val="404241"/>
          <w:spacing w:val="-5"/>
          <w:sz w:val="22"/>
          <w:szCs w:val="22"/>
        </w:rPr>
        <w:t>o</w:t>
      </w:r>
      <w:r>
        <w:rPr>
          <w:rFonts w:ascii="Arial" w:eastAsia="Arial" w:hAnsi="Arial" w:cs="Arial"/>
          <w:color w:val="404241"/>
          <w:sz w:val="22"/>
          <w:szCs w:val="22"/>
        </w:rPr>
        <w:t>nc</w:t>
      </w:r>
      <w:r>
        <w:rPr>
          <w:rFonts w:ascii="Arial" w:eastAsia="Arial" w:hAnsi="Arial" w:cs="Arial"/>
          <w:color w:val="404241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404241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404241"/>
          <w:sz w:val="22"/>
          <w:szCs w:val="22"/>
        </w:rPr>
        <w:t>ns du</w:t>
      </w:r>
      <w:r>
        <w:rPr>
          <w:rFonts w:ascii="Arial" w:eastAsia="Arial" w:hAnsi="Arial" w:cs="Arial"/>
          <w:color w:val="404241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404241"/>
          <w:spacing w:val="-3"/>
          <w:sz w:val="22"/>
          <w:szCs w:val="22"/>
        </w:rPr>
        <w:t>in</w:t>
      </w:r>
      <w:r>
        <w:rPr>
          <w:rFonts w:ascii="Arial" w:eastAsia="Arial" w:hAnsi="Arial" w:cs="Arial"/>
          <w:color w:val="404241"/>
          <w:sz w:val="22"/>
          <w:szCs w:val="22"/>
        </w:rPr>
        <w:t>g</w:t>
      </w:r>
      <w:r>
        <w:rPr>
          <w:rFonts w:ascii="Arial" w:eastAsia="Arial" w:hAnsi="Arial" w:cs="Arial"/>
          <w:color w:val="404241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04241"/>
          <w:spacing w:val="-5"/>
          <w:sz w:val="22"/>
          <w:szCs w:val="22"/>
        </w:rPr>
        <w:t>y</w:t>
      </w:r>
      <w:r>
        <w:rPr>
          <w:rFonts w:ascii="Arial" w:eastAsia="Arial" w:hAnsi="Arial" w:cs="Arial"/>
          <w:color w:val="404241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404241"/>
          <w:sz w:val="22"/>
          <w:szCs w:val="22"/>
        </w:rPr>
        <w:t>ur</w:t>
      </w:r>
      <w:r>
        <w:rPr>
          <w:rFonts w:ascii="Arial" w:eastAsia="Arial" w:hAnsi="Arial" w:cs="Arial"/>
          <w:color w:val="40424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04241"/>
          <w:sz w:val="22"/>
          <w:szCs w:val="22"/>
        </w:rPr>
        <w:t>s</w:t>
      </w:r>
      <w:r>
        <w:rPr>
          <w:rFonts w:ascii="Arial" w:eastAsia="Arial" w:hAnsi="Arial" w:cs="Arial"/>
          <w:color w:val="404241"/>
          <w:spacing w:val="-3"/>
          <w:sz w:val="22"/>
          <w:szCs w:val="22"/>
        </w:rPr>
        <w:t>hi</w:t>
      </w:r>
      <w:r>
        <w:rPr>
          <w:rFonts w:ascii="Arial" w:eastAsia="Arial" w:hAnsi="Arial" w:cs="Arial"/>
          <w:color w:val="404241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404241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404241"/>
          <w:sz w:val="22"/>
          <w:szCs w:val="22"/>
        </w:rPr>
        <w:t>.</w:t>
      </w:r>
      <w:r>
        <w:rPr>
          <w:rFonts w:ascii="Arial" w:eastAsia="Arial" w:hAnsi="Arial" w:cs="Arial"/>
          <w:color w:val="404241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40424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404241"/>
          <w:sz w:val="22"/>
          <w:szCs w:val="22"/>
        </w:rPr>
        <w:t>f</w:t>
      </w:r>
      <w:r>
        <w:rPr>
          <w:rFonts w:ascii="Arial" w:eastAsia="Arial" w:hAnsi="Arial" w:cs="Arial"/>
          <w:color w:val="404241"/>
          <w:spacing w:val="2"/>
          <w:sz w:val="22"/>
          <w:szCs w:val="22"/>
        </w:rPr>
        <w:t xml:space="preserve"> </w:t>
      </w:r>
      <w:r w:rsidR="00601605">
        <w:rPr>
          <w:rFonts w:ascii="Arial" w:eastAsia="Arial" w:hAnsi="Arial" w:cs="Arial"/>
          <w:color w:val="404241"/>
          <w:sz w:val="22"/>
          <w:szCs w:val="22"/>
        </w:rPr>
        <w:t>una</w:t>
      </w:r>
      <w:r w:rsidR="00601605">
        <w:rPr>
          <w:rFonts w:ascii="Arial" w:eastAsia="Arial" w:hAnsi="Arial" w:cs="Arial"/>
          <w:color w:val="404241"/>
          <w:spacing w:val="-5"/>
          <w:sz w:val="22"/>
          <w:szCs w:val="22"/>
        </w:rPr>
        <w:t>v</w:t>
      </w:r>
      <w:r w:rsidR="00601605">
        <w:rPr>
          <w:rFonts w:ascii="Arial" w:eastAsia="Arial" w:hAnsi="Arial" w:cs="Arial"/>
          <w:color w:val="404241"/>
          <w:sz w:val="22"/>
          <w:szCs w:val="22"/>
        </w:rPr>
        <w:t>a</w:t>
      </w:r>
      <w:r w:rsidR="00601605">
        <w:rPr>
          <w:rFonts w:ascii="Arial" w:eastAsia="Arial" w:hAnsi="Arial" w:cs="Arial"/>
          <w:color w:val="404241"/>
          <w:spacing w:val="-1"/>
          <w:sz w:val="22"/>
          <w:szCs w:val="22"/>
        </w:rPr>
        <w:t>il</w:t>
      </w:r>
      <w:r w:rsidR="00601605">
        <w:rPr>
          <w:rFonts w:ascii="Arial" w:eastAsia="Arial" w:hAnsi="Arial" w:cs="Arial"/>
          <w:color w:val="404241"/>
          <w:sz w:val="22"/>
          <w:szCs w:val="22"/>
        </w:rPr>
        <w:t>ab</w:t>
      </w:r>
      <w:r w:rsidR="00601605">
        <w:rPr>
          <w:rFonts w:ascii="Arial" w:eastAsia="Arial" w:hAnsi="Arial" w:cs="Arial"/>
          <w:color w:val="404241"/>
          <w:spacing w:val="-1"/>
          <w:sz w:val="22"/>
          <w:szCs w:val="22"/>
        </w:rPr>
        <w:t>l</w:t>
      </w:r>
      <w:r w:rsidR="00601605">
        <w:rPr>
          <w:rFonts w:ascii="Arial" w:eastAsia="Arial" w:hAnsi="Arial" w:cs="Arial"/>
          <w:color w:val="404241"/>
          <w:sz w:val="22"/>
          <w:szCs w:val="22"/>
        </w:rPr>
        <w:t>e,</w:t>
      </w:r>
      <w:r>
        <w:rPr>
          <w:rFonts w:ascii="Arial" w:eastAsia="Arial" w:hAnsi="Arial" w:cs="Arial"/>
          <w:color w:val="404241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04241"/>
          <w:sz w:val="22"/>
          <w:szCs w:val="22"/>
        </w:rPr>
        <w:t>p</w:t>
      </w:r>
      <w:r>
        <w:rPr>
          <w:rFonts w:ascii="Arial" w:eastAsia="Arial" w:hAnsi="Arial" w:cs="Arial"/>
          <w:color w:val="404241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404241"/>
          <w:sz w:val="22"/>
          <w:szCs w:val="22"/>
        </w:rPr>
        <w:t>e</w:t>
      </w:r>
      <w:r>
        <w:rPr>
          <w:rFonts w:ascii="Arial" w:eastAsia="Arial" w:hAnsi="Arial" w:cs="Arial"/>
          <w:color w:val="404241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404241"/>
          <w:sz w:val="22"/>
          <w:szCs w:val="22"/>
        </w:rPr>
        <w:t>se</w:t>
      </w:r>
      <w:r>
        <w:rPr>
          <w:rFonts w:ascii="Arial" w:eastAsia="Arial" w:hAnsi="Arial" w:cs="Arial"/>
          <w:color w:val="40424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04241"/>
          <w:sz w:val="22"/>
          <w:szCs w:val="22"/>
        </w:rPr>
        <w:t>c</w:t>
      </w:r>
      <w:r>
        <w:rPr>
          <w:rFonts w:ascii="Arial" w:eastAsia="Arial" w:hAnsi="Arial" w:cs="Arial"/>
          <w:color w:val="404241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404241"/>
          <w:sz w:val="22"/>
          <w:szCs w:val="22"/>
        </w:rPr>
        <w:t>n</w:t>
      </w:r>
      <w:r>
        <w:rPr>
          <w:rFonts w:ascii="Arial" w:eastAsia="Arial" w:hAnsi="Arial" w:cs="Arial"/>
          <w:color w:val="40424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404241"/>
          <w:sz w:val="22"/>
          <w:szCs w:val="22"/>
        </w:rPr>
        <w:t>act</w:t>
      </w:r>
    </w:p>
    <w:p w14:paraId="54738571" w14:textId="77777777" w:rsidR="005A49EF" w:rsidRDefault="000B4507">
      <w:pPr>
        <w:spacing w:before="35" w:line="240" w:lineRule="exact"/>
        <w:ind w:left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04241"/>
          <w:spacing w:val="-1"/>
          <w:position w:val="-1"/>
          <w:sz w:val="22"/>
          <w:szCs w:val="22"/>
        </w:rPr>
        <w:t>NURS</w:t>
      </w:r>
      <w:r>
        <w:rPr>
          <w:rFonts w:ascii="Arial" w:eastAsia="Arial" w:hAnsi="Arial" w:cs="Arial"/>
          <w:color w:val="404241"/>
          <w:position w:val="-1"/>
          <w:sz w:val="22"/>
          <w:szCs w:val="22"/>
        </w:rPr>
        <w:t>EL</w:t>
      </w:r>
      <w:r>
        <w:rPr>
          <w:rFonts w:ascii="Arial" w:eastAsia="Arial" w:hAnsi="Arial" w:cs="Arial"/>
          <w:color w:val="404241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404241"/>
          <w:position w:val="-1"/>
          <w:sz w:val="22"/>
          <w:szCs w:val="22"/>
        </w:rPr>
        <w:t>ne</w:t>
      </w:r>
      <w:r>
        <w:rPr>
          <w:rFonts w:ascii="Arial" w:eastAsia="Arial" w:hAnsi="Arial" w:cs="Arial"/>
          <w:color w:val="404241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04241"/>
          <w:position w:val="-1"/>
          <w:sz w:val="22"/>
          <w:szCs w:val="22"/>
        </w:rPr>
        <w:t>on</w:t>
      </w:r>
      <w:r>
        <w:rPr>
          <w:rFonts w:ascii="Arial" w:eastAsia="Arial" w:hAnsi="Arial" w:cs="Arial"/>
          <w:color w:val="404241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04241"/>
          <w:position w:val="-1"/>
          <w:sz w:val="22"/>
          <w:szCs w:val="22"/>
        </w:rPr>
        <w:t>18</w:t>
      </w:r>
      <w:r>
        <w:rPr>
          <w:rFonts w:ascii="Arial" w:eastAsia="Arial" w:hAnsi="Arial" w:cs="Arial"/>
          <w:color w:val="404241"/>
          <w:spacing w:val="-3"/>
          <w:position w:val="-1"/>
          <w:sz w:val="22"/>
          <w:szCs w:val="22"/>
        </w:rPr>
        <w:t>0</w:t>
      </w:r>
      <w:r>
        <w:rPr>
          <w:rFonts w:ascii="Arial" w:eastAsia="Arial" w:hAnsi="Arial" w:cs="Arial"/>
          <w:color w:val="404241"/>
          <w:position w:val="-1"/>
          <w:sz w:val="22"/>
          <w:szCs w:val="22"/>
        </w:rPr>
        <w:t>0</w:t>
      </w:r>
      <w:r>
        <w:rPr>
          <w:rFonts w:ascii="Arial" w:eastAsia="Arial" w:hAnsi="Arial" w:cs="Arial"/>
          <w:color w:val="404241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04241"/>
          <w:spacing w:val="-3"/>
          <w:position w:val="-1"/>
          <w:sz w:val="22"/>
          <w:szCs w:val="22"/>
        </w:rPr>
        <w:t>68</w:t>
      </w:r>
      <w:r>
        <w:rPr>
          <w:rFonts w:ascii="Arial" w:eastAsia="Arial" w:hAnsi="Arial" w:cs="Arial"/>
          <w:color w:val="404241"/>
          <w:position w:val="-1"/>
          <w:sz w:val="22"/>
          <w:szCs w:val="22"/>
        </w:rPr>
        <w:t>8</w:t>
      </w:r>
      <w:r>
        <w:rPr>
          <w:rFonts w:ascii="Arial" w:eastAsia="Arial" w:hAnsi="Arial" w:cs="Arial"/>
          <w:color w:val="404241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04241"/>
          <w:position w:val="-1"/>
          <w:sz w:val="22"/>
          <w:szCs w:val="22"/>
        </w:rPr>
        <w:t>180</w:t>
      </w:r>
    </w:p>
    <w:p w14:paraId="54738572" w14:textId="77777777" w:rsidR="005A49EF" w:rsidRDefault="005A49EF">
      <w:pPr>
        <w:spacing w:before="6" w:line="220" w:lineRule="exact"/>
        <w:rPr>
          <w:sz w:val="22"/>
          <w:szCs w:val="22"/>
        </w:rPr>
      </w:pPr>
    </w:p>
    <w:tbl>
      <w:tblPr>
        <w:tblW w:w="0" w:type="auto"/>
        <w:tblInd w:w="203" w:type="dxa"/>
        <w:tblBorders>
          <w:top w:val="single" w:sz="4" w:space="0" w:color="404241"/>
          <w:left w:val="single" w:sz="4" w:space="0" w:color="404241"/>
          <w:bottom w:val="single" w:sz="4" w:space="0" w:color="404241"/>
          <w:right w:val="single" w:sz="4" w:space="0" w:color="404241"/>
          <w:insideH w:val="single" w:sz="4" w:space="0" w:color="404241"/>
          <w:insideV w:val="single" w:sz="4" w:space="0" w:color="4042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3"/>
        <w:gridCol w:w="708"/>
        <w:gridCol w:w="710"/>
        <w:gridCol w:w="3517"/>
      </w:tblGrid>
      <w:tr w:rsidR="005A49EF" w14:paraId="54738575" w14:textId="77777777" w:rsidTr="008633A3">
        <w:trPr>
          <w:trHeight w:hRule="exact" w:val="480"/>
        </w:trPr>
        <w:tc>
          <w:tcPr>
            <w:tcW w:w="5703" w:type="dxa"/>
          </w:tcPr>
          <w:p w14:paraId="54738573" w14:textId="77777777" w:rsidR="005A49EF" w:rsidRPr="00A86061" w:rsidRDefault="000B4507">
            <w:pPr>
              <w:spacing w:before="83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A86061">
              <w:rPr>
                <w:rFonts w:ascii="Arial" w:eastAsia="Arial" w:hAnsi="Arial" w:cs="Arial"/>
                <w:b/>
                <w:color w:val="404241"/>
                <w:spacing w:val="2"/>
                <w:sz w:val="24"/>
                <w:szCs w:val="24"/>
              </w:rPr>
              <w:t>D</w:t>
            </w:r>
            <w:r w:rsidRPr="00A86061">
              <w:rPr>
                <w:rFonts w:ascii="Arial" w:eastAsia="Arial" w:hAnsi="Arial" w:cs="Arial"/>
                <w:b/>
                <w:color w:val="404241"/>
                <w:spacing w:val="-5"/>
                <w:sz w:val="24"/>
                <w:szCs w:val="24"/>
              </w:rPr>
              <w:t>A</w:t>
            </w:r>
            <w:r w:rsidRPr="00A86061">
              <w:rPr>
                <w:rFonts w:ascii="Arial" w:eastAsia="Arial" w:hAnsi="Arial" w:cs="Arial"/>
                <w:b/>
                <w:color w:val="404241"/>
                <w:sz w:val="24"/>
                <w:szCs w:val="24"/>
              </w:rPr>
              <w:t>TE:</w:t>
            </w:r>
          </w:p>
        </w:tc>
        <w:tc>
          <w:tcPr>
            <w:tcW w:w="4935" w:type="dxa"/>
            <w:gridSpan w:val="3"/>
          </w:tcPr>
          <w:p w14:paraId="54738574" w14:textId="77777777" w:rsidR="005A49EF" w:rsidRDefault="000B4507">
            <w:pPr>
              <w:spacing w:before="83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404241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404241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404241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40424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404241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404241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404241"/>
                <w:spacing w:val="-9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color w:val="404241"/>
                <w:sz w:val="24"/>
                <w:szCs w:val="24"/>
              </w:rPr>
              <w:t>:</w:t>
            </w:r>
          </w:p>
        </w:tc>
      </w:tr>
      <w:tr w:rsidR="005A49EF" w14:paraId="5473857A" w14:textId="77777777" w:rsidTr="008633A3">
        <w:trPr>
          <w:trHeight w:hRule="exact" w:val="341"/>
        </w:trPr>
        <w:tc>
          <w:tcPr>
            <w:tcW w:w="5703" w:type="dxa"/>
          </w:tcPr>
          <w:p w14:paraId="54738576" w14:textId="77777777" w:rsidR="005A49EF" w:rsidRDefault="000B4507">
            <w:pPr>
              <w:spacing w:before="16"/>
              <w:ind w:left="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40424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color w:val="404241"/>
                <w:spacing w:val="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b/>
                <w:color w:val="40424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404241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404241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404241"/>
                <w:sz w:val="24"/>
                <w:szCs w:val="24"/>
              </w:rPr>
              <w:t>tion crit</w:t>
            </w:r>
            <w:r>
              <w:rPr>
                <w:rFonts w:ascii="Arial" w:eastAsia="Arial" w:hAnsi="Arial" w:cs="Arial"/>
                <w:b/>
                <w:color w:val="404241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40424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404241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404241"/>
                <w:sz w:val="24"/>
                <w:szCs w:val="24"/>
              </w:rPr>
              <w:t>a</w:t>
            </w:r>
          </w:p>
        </w:tc>
        <w:tc>
          <w:tcPr>
            <w:tcW w:w="708" w:type="dxa"/>
            <w:vAlign w:val="center"/>
          </w:tcPr>
          <w:p w14:paraId="54738577" w14:textId="77777777" w:rsidR="005A49EF" w:rsidRDefault="000B4507" w:rsidP="008633A3">
            <w:pPr>
              <w:spacing w:line="240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404241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color w:val="404241"/>
                <w:spacing w:val="1"/>
                <w:sz w:val="24"/>
                <w:szCs w:val="24"/>
              </w:rPr>
              <w:t>es</w:t>
            </w:r>
          </w:p>
        </w:tc>
        <w:tc>
          <w:tcPr>
            <w:tcW w:w="710" w:type="dxa"/>
            <w:vAlign w:val="center"/>
          </w:tcPr>
          <w:p w14:paraId="54738578" w14:textId="77777777" w:rsidR="005A49EF" w:rsidRDefault="000B4507" w:rsidP="008633A3">
            <w:pPr>
              <w:spacing w:line="240" w:lineRule="exact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404241"/>
                <w:sz w:val="24"/>
                <w:szCs w:val="24"/>
              </w:rPr>
              <w:t>No</w:t>
            </w:r>
          </w:p>
        </w:tc>
        <w:tc>
          <w:tcPr>
            <w:tcW w:w="3517" w:type="dxa"/>
            <w:vAlign w:val="center"/>
          </w:tcPr>
          <w:p w14:paraId="54738579" w14:textId="77777777" w:rsidR="005A49EF" w:rsidRDefault="000B4507" w:rsidP="008633A3">
            <w:pPr>
              <w:spacing w:line="240" w:lineRule="exact"/>
              <w:ind w:left="7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404241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b/>
                <w:color w:val="404241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b/>
                <w:color w:val="40424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404241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404241"/>
                <w:sz w:val="24"/>
                <w:szCs w:val="24"/>
              </w:rPr>
              <w:t>s</w:t>
            </w:r>
          </w:p>
        </w:tc>
      </w:tr>
      <w:tr w:rsidR="005A49EF" w14:paraId="5473857F" w14:textId="77777777" w:rsidTr="008633A3">
        <w:trPr>
          <w:trHeight w:hRule="exact" w:val="348"/>
        </w:trPr>
        <w:tc>
          <w:tcPr>
            <w:tcW w:w="5703" w:type="dxa"/>
          </w:tcPr>
          <w:p w14:paraId="5473857B" w14:textId="77777777" w:rsidR="005A49EF" w:rsidRDefault="000B4507">
            <w:pPr>
              <w:spacing w:before="32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241"/>
                <w:spacing w:val="10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od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uc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404241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6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ant</w:t>
            </w:r>
            <w:r>
              <w:rPr>
                <w:rFonts w:ascii="Arial" w:eastAsia="Arial" w:hAnsi="Arial" w:cs="Arial"/>
                <w:color w:val="404241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404241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 xml:space="preserve">&amp; 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I/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C</w:t>
            </w:r>
          </w:p>
        </w:tc>
        <w:tc>
          <w:tcPr>
            <w:tcW w:w="708" w:type="dxa"/>
          </w:tcPr>
          <w:p w14:paraId="5473857C" w14:textId="77777777" w:rsidR="005A49EF" w:rsidRDefault="005A49EF"/>
        </w:tc>
        <w:tc>
          <w:tcPr>
            <w:tcW w:w="710" w:type="dxa"/>
          </w:tcPr>
          <w:p w14:paraId="5473857D" w14:textId="77777777" w:rsidR="005A49EF" w:rsidRDefault="005A49EF"/>
        </w:tc>
        <w:tc>
          <w:tcPr>
            <w:tcW w:w="3517" w:type="dxa"/>
          </w:tcPr>
          <w:p w14:paraId="5473857E" w14:textId="77777777" w:rsidR="005A49EF" w:rsidRDefault="005A49EF"/>
        </w:tc>
      </w:tr>
      <w:tr w:rsidR="005A49EF" w14:paraId="54738584" w14:textId="77777777" w:rsidTr="008633A3">
        <w:trPr>
          <w:trHeight w:hRule="exact" w:val="353"/>
        </w:trPr>
        <w:tc>
          <w:tcPr>
            <w:tcW w:w="5703" w:type="dxa"/>
          </w:tcPr>
          <w:p w14:paraId="54738580" w14:textId="77777777" w:rsidR="005A49EF" w:rsidRDefault="000B4507">
            <w:pPr>
              <w:spacing w:before="35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241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40424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ud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es</w:t>
            </w:r>
          </w:p>
        </w:tc>
        <w:tc>
          <w:tcPr>
            <w:tcW w:w="708" w:type="dxa"/>
          </w:tcPr>
          <w:p w14:paraId="54738581" w14:textId="77777777" w:rsidR="005A49EF" w:rsidRDefault="005A49EF"/>
        </w:tc>
        <w:tc>
          <w:tcPr>
            <w:tcW w:w="710" w:type="dxa"/>
          </w:tcPr>
          <w:p w14:paraId="54738582" w14:textId="77777777" w:rsidR="005A49EF" w:rsidRDefault="005A49EF"/>
        </w:tc>
        <w:tc>
          <w:tcPr>
            <w:tcW w:w="3517" w:type="dxa"/>
          </w:tcPr>
          <w:p w14:paraId="54738583" w14:textId="77777777" w:rsidR="005A49EF" w:rsidRDefault="005A49EF"/>
        </w:tc>
      </w:tr>
      <w:tr w:rsidR="005A49EF" w14:paraId="54738589" w14:textId="77777777" w:rsidTr="008633A3">
        <w:trPr>
          <w:trHeight w:hRule="exact" w:val="355"/>
        </w:trPr>
        <w:tc>
          <w:tcPr>
            <w:tcW w:w="5703" w:type="dxa"/>
          </w:tcPr>
          <w:p w14:paraId="54738585" w14:textId="77777777" w:rsidR="005A49EF" w:rsidRDefault="000B4507">
            <w:pPr>
              <w:spacing w:before="32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404241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40424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/r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6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color w:val="404241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y</w:t>
            </w:r>
          </w:p>
        </w:tc>
        <w:tc>
          <w:tcPr>
            <w:tcW w:w="708" w:type="dxa"/>
          </w:tcPr>
          <w:p w14:paraId="54738586" w14:textId="77777777" w:rsidR="005A49EF" w:rsidRDefault="005A49EF"/>
        </w:tc>
        <w:tc>
          <w:tcPr>
            <w:tcW w:w="710" w:type="dxa"/>
          </w:tcPr>
          <w:p w14:paraId="54738587" w14:textId="77777777" w:rsidR="005A49EF" w:rsidRDefault="005A49EF"/>
        </w:tc>
        <w:tc>
          <w:tcPr>
            <w:tcW w:w="3517" w:type="dxa"/>
          </w:tcPr>
          <w:p w14:paraId="54738588" w14:textId="77777777" w:rsidR="005A49EF" w:rsidRDefault="005A49EF"/>
        </w:tc>
      </w:tr>
      <w:tr w:rsidR="005A49EF" w14:paraId="5473858E" w14:textId="77777777" w:rsidTr="008633A3">
        <w:trPr>
          <w:trHeight w:hRule="exact" w:val="612"/>
        </w:trPr>
        <w:tc>
          <w:tcPr>
            <w:tcW w:w="5703" w:type="dxa"/>
          </w:tcPr>
          <w:p w14:paraId="5473858A" w14:textId="77777777" w:rsidR="005A49EF" w:rsidRDefault="000B4507">
            <w:pPr>
              <w:spacing w:before="30" w:line="245" w:lineRule="auto"/>
              <w:ind w:left="100" w:right="11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Fi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color w:val="404241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404241"/>
                <w:spacing w:val="-7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edu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 xml:space="preserve">and 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espons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espec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I/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C</w:t>
            </w:r>
          </w:p>
        </w:tc>
        <w:tc>
          <w:tcPr>
            <w:tcW w:w="708" w:type="dxa"/>
          </w:tcPr>
          <w:p w14:paraId="5473858B" w14:textId="77777777" w:rsidR="005A49EF" w:rsidRDefault="005A49EF"/>
        </w:tc>
        <w:tc>
          <w:tcPr>
            <w:tcW w:w="710" w:type="dxa"/>
          </w:tcPr>
          <w:p w14:paraId="5473858C" w14:textId="77777777" w:rsidR="005A49EF" w:rsidRDefault="005A49EF"/>
        </w:tc>
        <w:tc>
          <w:tcPr>
            <w:tcW w:w="3517" w:type="dxa"/>
          </w:tcPr>
          <w:p w14:paraId="5473858D" w14:textId="77777777" w:rsidR="005A49EF" w:rsidRDefault="005A49EF"/>
        </w:tc>
      </w:tr>
      <w:tr w:rsidR="005A49EF" w14:paraId="54738593" w14:textId="77777777" w:rsidTr="000B4507">
        <w:trPr>
          <w:trHeight w:hRule="exact" w:val="900"/>
        </w:trPr>
        <w:tc>
          <w:tcPr>
            <w:tcW w:w="5703" w:type="dxa"/>
          </w:tcPr>
          <w:p w14:paraId="5473858F" w14:textId="4E903233" w:rsidR="005A49EF" w:rsidRDefault="000B4507">
            <w:pPr>
              <w:spacing w:before="31" w:line="245" w:lineRule="auto"/>
              <w:ind w:left="100" w:right="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color w:val="404241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spons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g:</w:t>
            </w:r>
            <w:r>
              <w:rPr>
                <w:rFonts w:ascii="Arial" w:eastAsia="Arial" w:hAnsi="Arial" w:cs="Arial"/>
                <w:color w:val="404241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ha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40424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, s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f a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oca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on,</w:t>
            </w:r>
            <w:r>
              <w:rPr>
                <w:rFonts w:ascii="Arial" w:eastAsia="Arial" w:hAnsi="Arial" w:cs="Arial"/>
                <w:color w:val="40424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color w:val="404241"/>
                <w:spacing w:val="-8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e, bre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404241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be completed</w:t>
            </w:r>
          </w:p>
        </w:tc>
        <w:tc>
          <w:tcPr>
            <w:tcW w:w="708" w:type="dxa"/>
          </w:tcPr>
          <w:p w14:paraId="54738590" w14:textId="77777777" w:rsidR="005A49EF" w:rsidRDefault="005A49EF"/>
        </w:tc>
        <w:tc>
          <w:tcPr>
            <w:tcW w:w="710" w:type="dxa"/>
          </w:tcPr>
          <w:p w14:paraId="54738591" w14:textId="77777777" w:rsidR="005A49EF" w:rsidRDefault="005A49EF"/>
        </w:tc>
        <w:tc>
          <w:tcPr>
            <w:tcW w:w="3517" w:type="dxa"/>
          </w:tcPr>
          <w:p w14:paraId="54738592" w14:textId="77777777" w:rsidR="005A49EF" w:rsidRDefault="005A49EF"/>
        </w:tc>
      </w:tr>
      <w:tr w:rsidR="000B4507" w14:paraId="39710FA0" w14:textId="77777777" w:rsidTr="008633A3">
        <w:trPr>
          <w:trHeight w:hRule="exact" w:val="613"/>
        </w:trPr>
        <w:tc>
          <w:tcPr>
            <w:tcW w:w="5703" w:type="dxa"/>
          </w:tcPr>
          <w:p w14:paraId="745B365B" w14:textId="3D61B1AD" w:rsidR="000B4507" w:rsidRDefault="000B4507">
            <w:pPr>
              <w:spacing w:before="31" w:line="245" w:lineRule="auto"/>
              <w:ind w:left="100" w:right="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404241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r &amp;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404241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ct</w:t>
            </w:r>
            <w:r>
              <w:rPr>
                <w:rFonts w:ascii="Arial" w:eastAsia="Arial" w:hAnsi="Arial" w:cs="Arial"/>
                <w:color w:val="404241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40424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g.</w:t>
            </w:r>
            <w:r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40424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pacing w:val="-7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404241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</w:t>
            </w:r>
          </w:p>
        </w:tc>
        <w:tc>
          <w:tcPr>
            <w:tcW w:w="708" w:type="dxa"/>
          </w:tcPr>
          <w:p w14:paraId="6A412469" w14:textId="77777777" w:rsidR="000B4507" w:rsidRDefault="000B4507"/>
        </w:tc>
        <w:tc>
          <w:tcPr>
            <w:tcW w:w="710" w:type="dxa"/>
          </w:tcPr>
          <w:p w14:paraId="601ECAF3" w14:textId="77777777" w:rsidR="000B4507" w:rsidRDefault="000B4507"/>
        </w:tc>
        <w:tc>
          <w:tcPr>
            <w:tcW w:w="3517" w:type="dxa"/>
          </w:tcPr>
          <w:p w14:paraId="185CC151" w14:textId="77777777" w:rsidR="000B4507" w:rsidRDefault="000B4507"/>
        </w:tc>
      </w:tr>
      <w:tr w:rsidR="000B4507" w14:paraId="54738598" w14:textId="77777777" w:rsidTr="008633A3">
        <w:trPr>
          <w:trHeight w:hRule="exact" w:val="598"/>
        </w:trPr>
        <w:tc>
          <w:tcPr>
            <w:tcW w:w="5703" w:type="dxa"/>
          </w:tcPr>
          <w:p w14:paraId="54738594" w14:textId="34445469" w:rsidR="000B4507" w:rsidRDefault="000B4507" w:rsidP="000B4507">
            <w:pPr>
              <w:spacing w:before="42" w:line="240" w:lineRule="exact"/>
              <w:ind w:left="100" w:right="7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color w:val="404241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40424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epho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</w:t>
            </w:r>
            <w:r w:rsidRPr="00354966">
              <w:rPr>
                <w:rFonts w:ascii="Arial" w:eastAsia="Arial" w:hAnsi="Arial" w:cs="Arial"/>
                <w:color w:val="404241"/>
                <w:sz w:val="22"/>
                <w:szCs w:val="22"/>
              </w:rPr>
              <w:t>location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404241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gen</w:t>
            </w:r>
            <w:r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y and</w:t>
            </w:r>
            <w:r>
              <w:rPr>
                <w:rFonts w:ascii="Arial" w:eastAsia="Arial" w:hAnsi="Arial" w:cs="Arial"/>
                <w:color w:val="404241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l n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s</w:t>
            </w:r>
          </w:p>
        </w:tc>
        <w:tc>
          <w:tcPr>
            <w:tcW w:w="708" w:type="dxa"/>
          </w:tcPr>
          <w:p w14:paraId="54738595" w14:textId="77777777" w:rsidR="000B4507" w:rsidRDefault="000B4507" w:rsidP="000B4507"/>
        </w:tc>
        <w:tc>
          <w:tcPr>
            <w:tcW w:w="710" w:type="dxa"/>
          </w:tcPr>
          <w:p w14:paraId="54738596" w14:textId="77777777" w:rsidR="000B4507" w:rsidRDefault="000B4507" w:rsidP="000B4507"/>
        </w:tc>
        <w:tc>
          <w:tcPr>
            <w:tcW w:w="3517" w:type="dxa"/>
          </w:tcPr>
          <w:p w14:paraId="54738597" w14:textId="77777777" w:rsidR="000B4507" w:rsidRDefault="000B4507" w:rsidP="000B4507"/>
        </w:tc>
      </w:tr>
      <w:tr w:rsidR="000B4507" w14:paraId="0374E5D8" w14:textId="77777777" w:rsidTr="008633A3">
        <w:trPr>
          <w:trHeight w:hRule="exact" w:val="598"/>
        </w:trPr>
        <w:tc>
          <w:tcPr>
            <w:tcW w:w="5703" w:type="dxa"/>
          </w:tcPr>
          <w:p w14:paraId="3C66FFD6" w14:textId="77777777" w:rsidR="000B4507" w:rsidRDefault="000B4507" w:rsidP="000B4507">
            <w:pPr>
              <w:spacing w:before="40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-4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ant</w:t>
            </w:r>
            <w:r>
              <w:rPr>
                <w:rFonts w:ascii="Arial" w:eastAsia="Arial" w:hAnsi="Arial" w:cs="Arial"/>
                <w:color w:val="404241"/>
                <w:spacing w:val="2"/>
                <w:sz w:val="22"/>
                <w:szCs w:val="22"/>
              </w:rPr>
              <w:t xml:space="preserve"> k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404241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odes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-10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ds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r com</w:t>
            </w:r>
            <w:r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/</w:t>
            </w:r>
          </w:p>
          <w:p w14:paraId="6F5A12CF" w14:textId="5671775A" w:rsidR="000B4507" w:rsidRDefault="000B4507" w:rsidP="000B4507">
            <w:pPr>
              <w:spacing w:before="42" w:line="240" w:lineRule="exact"/>
              <w:ind w:left="100" w:right="709"/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404241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color w:val="40424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urity do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s</w:t>
            </w:r>
          </w:p>
        </w:tc>
        <w:tc>
          <w:tcPr>
            <w:tcW w:w="708" w:type="dxa"/>
          </w:tcPr>
          <w:p w14:paraId="6D907613" w14:textId="77777777" w:rsidR="000B4507" w:rsidRDefault="000B4507" w:rsidP="000B4507"/>
        </w:tc>
        <w:tc>
          <w:tcPr>
            <w:tcW w:w="710" w:type="dxa"/>
          </w:tcPr>
          <w:p w14:paraId="5A0E9FE0" w14:textId="77777777" w:rsidR="000B4507" w:rsidRDefault="000B4507" w:rsidP="000B4507"/>
        </w:tc>
        <w:tc>
          <w:tcPr>
            <w:tcW w:w="3517" w:type="dxa"/>
          </w:tcPr>
          <w:p w14:paraId="7E1840A5" w14:textId="7A315886" w:rsidR="000B4507" w:rsidRPr="00A86061" w:rsidRDefault="00A86061" w:rsidP="000B4507">
            <w:pPr>
              <w:rPr>
                <w:rFonts w:ascii="Arial" w:hAnsi="Arial" w:cs="Arial"/>
                <w:b/>
              </w:rPr>
            </w:pPr>
            <w:r>
              <w:t xml:space="preserve"> </w:t>
            </w:r>
          </w:p>
        </w:tc>
      </w:tr>
      <w:tr w:rsidR="000B4507" w14:paraId="5473859E" w14:textId="77777777" w:rsidTr="008633A3">
        <w:trPr>
          <w:trHeight w:hRule="exact" w:val="598"/>
        </w:trPr>
        <w:tc>
          <w:tcPr>
            <w:tcW w:w="5703" w:type="dxa"/>
          </w:tcPr>
          <w:p w14:paraId="496E1CF6" w14:textId="77777777" w:rsidR="000B4507" w:rsidRPr="00354966" w:rsidRDefault="000B4507" w:rsidP="000B4507">
            <w:pPr>
              <w:spacing w:before="31" w:line="245" w:lineRule="auto"/>
              <w:ind w:left="100" w:right="227"/>
              <w:rPr>
                <w:rFonts w:ascii="Arial" w:eastAsia="Arial" w:hAnsi="Arial" w:cs="Arial"/>
                <w:color w:val="404241"/>
                <w:sz w:val="22"/>
                <w:szCs w:val="22"/>
              </w:rPr>
            </w:pPr>
            <w:r w:rsidRPr="00354966"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Em</w:t>
            </w:r>
            <w:r w:rsidRPr="00354966">
              <w:rPr>
                <w:rFonts w:ascii="Arial" w:eastAsia="Arial" w:hAnsi="Arial" w:cs="Arial"/>
                <w:color w:val="404241"/>
                <w:sz w:val="22"/>
                <w:szCs w:val="22"/>
              </w:rPr>
              <w:t>e</w:t>
            </w:r>
            <w:r w:rsidRPr="00354966"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r</w:t>
            </w:r>
            <w:r w:rsidRPr="00354966">
              <w:rPr>
                <w:rFonts w:ascii="Arial" w:eastAsia="Arial" w:hAnsi="Arial" w:cs="Arial"/>
                <w:color w:val="404241"/>
                <w:spacing w:val="4"/>
                <w:sz w:val="22"/>
                <w:szCs w:val="22"/>
              </w:rPr>
              <w:t>g</w:t>
            </w:r>
            <w:r w:rsidRPr="00354966">
              <w:rPr>
                <w:rFonts w:ascii="Arial" w:eastAsia="Arial" w:hAnsi="Arial" w:cs="Arial"/>
                <w:color w:val="404241"/>
                <w:sz w:val="22"/>
                <w:szCs w:val="22"/>
              </w:rPr>
              <w:t>en</w:t>
            </w:r>
            <w:r w:rsidRPr="00354966"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c</w:t>
            </w:r>
            <w:r w:rsidRPr="00354966">
              <w:rPr>
                <w:rFonts w:ascii="Arial" w:eastAsia="Arial" w:hAnsi="Arial" w:cs="Arial"/>
                <w:color w:val="404241"/>
                <w:sz w:val="22"/>
                <w:szCs w:val="22"/>
              </w:rPr>
              <w:t>y codes,</w:t>
            </w:r>
            <w:r w:rsidRPr="00354966"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 xml:space="preserve"> </w:t>
            </w:r>
            <w:r w:rsidRPr="00354966"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p</w:t>
            </w:r>
            <w:r w:rsidRPr="00354966">
              <w:rPr>
                <w:rFonts w:ascii="Arial" w:eastAsia="Arial" w:hAnsi="Arial" w:cs="Arial"/>
                <w:color w:val="404241"/>
                <w:sz w:val="22"/>
                <w:szCs w:val="22"/>
              </w:rPr>
              <w:t>o</w:t>
            </w:r>
            <w:r w:rsidRPr="00354966"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l</w:t>
            </w:r>
            <w:r w:rsidRPr="00354966"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i</w:t>
            </w:r>
            <w:r w:rsidRPr="00354966"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cies</w:t>
            </w:r>
            <w:r w:rsidRPr="00354966"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 xml:space="preserve"> </w:t>
            </w:r>
            <w:r w:rsidRPr="00354966">
              <w:rPr>
                <w:rFonts w:ascii="Arial" w:eastAsia="Arial" w:hAnsi="Arial" w:cs="Arial"/>
                <w:color w:val="404241"/>
                <w:sz w:val="22"/>
                <w:szCs w:val="22"/>
              </w:rPr>
              <w:t>&amp;</w:t>
            </w:r>
            <w:r w:rsidRPr="00354966">
              <w:rPr>
                <w:rFonts w:ascii="Arial" w:eastAsia="Arial" w:hAnsi="Arial" w:cs="Arial"/>
                <w:color w:val="404241"/>
                <w:spacing w:val="3"/>
                <w:sz w:val="22"/>
                <w:szCs w:val="22"/>
              </w:rPr>
              <w:t xml:space="preserve"> </w:t>
            </w:r>
            <w:r w:rsidRPr="00354966"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p</w:t>
            </w:r>
            <w:r w:rsidRPr="00354966"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r</w:t>
            </w:r>
            <w:r w:rsidRPr="00354966">
              <w:rPr>
                <w:rFonts w:ascii="Arial" w:eastAsia="Arial" w:hAnsi="Arial" w:cs="Arial"/>
                <w:color w:val="404241"/>
                <w:sz w:val="22"/>
                <w:szCs w:val="22"/>
              </w:rPr>
              <w:t>oce</w:t>
            </w:r>
            <w:r w:rsidRPr="00354966"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d</w:t>
            </w:r>
            <w:r w:rsidRPr="00354966">
              <w:rPr>
                <w:rFonts w:ascii="Arial" w:eastAsia="Arial" w:hAnsi="Arial" w:cs="Arial"/>
                <w:color w:val="404241"/>
                <w:sz w:val="22"/>
                <w:szCs w:val="22"/>
              </w:rPr>
              <w:t>u</w:t>
            </w:r>
            <w:r w:rsidRPr="00354966"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r</w:t>
            </w:r>
            <w:r w:rsidRPr="00354966">
              <w:rPr>
                <w:rFonts w:ascii="Arial" w:eastAsia="Arial" w:hAnsi="Arial" w:cs="Arial"/>
                <w:color w:val="404241"/>
                <w:sz w:val="22"/>
                <w:szCs w:val="22"/>
              </w:rPr>
              <w:t>es;</w:t>
            </w:r>
          </w:p>
          <w:p w14:paraId="5473859A" w14:textId="2059E408" w:rsidR="000B4507" w:rsidRPr="00354966" w:rsidRDefault="000B4507" w:rsidP="000B4507">
            <w:pPr>
              <w:spacing w:line="22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 w:rsidRPr="00354966"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Or</w:t>
            </w:r>
            <w:r w:rsidRPr="00354966"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 w:rsidRPr="00354966">
              <w:rPr>
                <w:rFonts w:ascii="Arial" w:eastAsia="Arial" w:hAnsi="Arial" w:cs="Arial"/>
                <w:color w:val="404241"/>
                <w:sz w:val="22"/>
                <w:szCs w:val="22"/>
              </w:rPr>
              <w:t>e</w:t>
            </w:r>
            <w:r w:rsidRPr="00354966"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n</w:t>
            </w:r>
            <w:r w:rsidRPr="00354966"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 w:rsidRPr="00354966"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a</w:t>
            </w:r>
            <w:r w:rsidRPr="00354966"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 w:rsidRPr="00354966">
              <w:rPr>
                <w:rFonts w:ascii="Arial" w:eastAsia="Arial" w:hAnsi="Arial" w:cs="Arial"/>
                <w:color w:val="404241"/>
                <w:spacing w:val="-8"/>
                <w:sz w:val="22"/>
                <w:szCs w:val="22"/>
              </w:rPr>
              <w:t>i</w:t>
            </w:r>
            <w:r w:rsidRPr="00354966">
              <w:rPr>
                <w:rFonts w:ascii="Arial" w:eastAsia="Arial" w:hAnsi="Arial" w:cs="Arial"/>
                <w:color w:val="404241"/>
                <w:sz w:val="22"/>
                <w:szCs w:val="22"/>
              </w:rPr>
              <w:t>on</w:t>
            </w:r>
            <w:r w:rsidRPr="00354966"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t</w:t>
            </w:r>
            <w:r w:rsidRPr="00354966">
              <w:rPr>
                <w:rFonts w:ascii="Arial" w:eastAsia="Arial" w:hAnsi="Arial" w:cs="Arial"/>
                <w:color w:val="404241"/>
                <w:sz w:val="22"/>
                <w:szCs w:val="22"/>
              </w:rPr>
              <w:t xml:space="preserve">o </w:t>
            </w:r>
            <w:r w:rsidRPr="00354966"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r</w:t>
            </w:r>
            <w:r w:rsidRPr="00354966">
              <w:rPr>
                <w:rFonts w:ascii="Arial" w:eastAsia="Arial" w:hAnsi="Arial" w:cs="Arial"/>
                <w:color w:val="404241"/>
                <w:sz w:val="22"/>
                <w:szCs w:val="22"/>
              </w:rPr>
              <w:t>esus</w:t>
            </w:r>
            <w:r w:rsidRPr="00354966"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 xml:space="preserve"> </w:t>
            </w:r>
            <w:r w:rsidRPr="00354966"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tr</w:t>
            </w:r>
            <w:r w:rsidRPr="00354966">
              <w:rPr>
                <w:rFonts w:ascii="Arial" w:eastAsia="Arial" w:hAnsi="Arial" w:cs="Arial"/>
                <w:color w:val="404241"/>
                <w:sz w:val="22"/>
                <w:szCs w:val="22"/>
              </w:rPr>
              <w:t>o</w:t>
            </w:r>
            <w:r w:rsidRPr="00354966"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ll</w:t>
            </w:r>
            <w:r w:rsidRPr="00354966">
              <w:rPr>
                <w:rFonts w:ascii="Arial" w:eastAsia="Arial" w:hAnsi="Arial" w:cs="Arial"/>
                <w:color w:val="404241"/>
                <w:sz w:val="22"/>
                <w:szCs w:val="22"/>
              </w:rPr>
              <w:t>ey</w:t>
            </w:r>
          </w:p>
        </w:tc>
        <w:tc>
          <w:tcPr>
            <w:tcW w:w="708" w:type="dxa"/>
          </w:tcPr>
          <w:p w14:paraId="5473859B" w14:textId="77777777" w:rsidR="000B4507" w:rsidRDefault="000B4507" w:rsidP="000B4507"/>
        </w:tc>
        <w:tc>
          <w:tcPr>
            <w:tcW w:w="710" w:type="dxa"/>
          </w:tcPr>
          <w:p w14:paraId="5473859C" w14:textId="77777777" w:rsidR="000B4507" w:rsidRDefault="000B4507" w:rsidP="000B4507"/>
        </w:tc>
        <w:tc>
          <w:tcPr>
            <w:tcW w:w="3517" w:type="dxa"/>
          </w:tcPr>
          <w:p w14:paraId="5473859D" w14:textId="77777777" w:rsidR="000B4507" w:rsidRDefault="000B4507" w:rsidP="000B4507"/>
        </w:tc>
      </w:tr>
      <w:tr w:rsidR="000B4507" w14:paraId="2A526BCC" w14:textId="77777777" w:rsidTr="008633A3">
        <w:trPr>
          <w:trHeight w:hRule="exact" w:val="598"/>
        </w:trPr>
        <w:tc>
          <w:tcPr>
            <w:tcW w:w="5703" w:type="dxa"/>
          </w:tcPr>
          <w:p w14:paraId="6FCC8EF7" w14:textId="4A11CFE5" w:rsidR="000B4507" w:rsidRDefault="000B4507" w:rsidP="000B4507">
            <w:pPr>
              <w:spacing w:before="40"/>
              <w:ind w:left="100"/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Safety &amp; R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isk </w:t>
            </w:r>
            <w:r>
              <w:rPr>
                <w:rFonts w:ascii="Arial" w:eastAsia="Arial" w:hAnsi="Arial" w:cs="Arial"/>
                <w:color w:val="404241"/>
                <w:spacing w:val="-9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ana</w:t>
            </w:r>
            <w:r>
              <w:rPr>
                <w:rFonts w:ascii="Arial" w:eastAsia="Arial" w:hAnsi="Arial" w:cs="Arial"/>
                <w:color w:val="40424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40424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dent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40424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l hand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404241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404241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404241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l</w:t>
            </w:r>
          </w:p>
        </w:tc>
        <w:tc>
          <w:tcPr>
            <w:tcW w:w="708" w:type="dxa"/>
          </w:tcPr>
          <w:p w14:paraId="15957D63" w14:textId="77777777" w:rsidR="000B4507" w:rsidRDefault="000B4507" w:rsidP="000B4507"/>
        </w:tc>
        <w:tc>
          <w:tcPr>
            <w:tcW w:w="710" w:type="dxa"/>
          </w:tcPr>
          <w:p w14:paraId="22F808EC" w14:textId="77777777" w:rsidR="000B4507" w:rsidRDefault="000B4507" w:rsidP="000B4507"/>
        </w:tc>
        <w:tc>
          <w:tcPr>
            <w:tcW w:w="3517" w:type="dxa"/>
          </w:tcPr>
          <w:p w14:paraId="207B03ED" w14:textId="77777777" w:rsidR="000B4507" w:rsidRDefault="000B4507" w:rsidP="000B4507"/>
        </w:tc>
      </w:tr>
      <w:tr w:rsidR="000B4507" w14:paraId="547385A4" w14:textId="77777777" w:rsidTr="008633A3">
        <w:trPr>
          <w:trHeight w:hRule="exact" w:val="612"/>
        </w:trPr>
        <w:tc>
          <w:tcPr>
            <w:tcW w:w="5703" w:type="dxa"/>
          </w:tcPr>
          <w:p w14:paraId="5473859F" w14:textId="77777777" w:rsidR="000B4507" w:rsidRDefault="000B4507" w:rsidP="000B4507">
            <w:pPr>
              <w:spacing w:before="30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241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doc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/</w:t>
            </w:r>
          </w:p>
          <w:p w14:paraId="547385A0" w14:textId="77777777" w:rsidR="000B4507" w:rsidRDefault="000B4507" w:rsidP="000B4507">
            <w:pPr>
              <w:spacing w:before="8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pha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acy</w:t>
            </w:r>
            <w:r>
              <w:rPr>
                <w:rFonts w:ascii="Arial" w:eastAsia="Arial" w:hAnsi="Arial" w:cs="Arial"/>
                <w:color w:val="404241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404241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ss</w:t>
            </w:r>
          </w:p>
        </w:tc>
        <w:tc>
          <w:tcPr>
            <w:tcW w:w="708" w:type="dxa"/>
          </w:tcPr>
          <w:p w14:paraId="547385A1" w14:textId="77777777" w:rsidR="000B4507" w:rsidRDefault="000B4507" w:rsidP="000B4507"/>
        </w:tc>
        <w:tc>
          <w:tcPr>
            <w:tcW w:w="710" w:type="dxa"/>
          </w:tcPr>
          <w:p w14:paraId="547385A2" w14:textId="77777777" w:rsidR="000B4507" w:rsidRDefault="000B4507" w:rsidP="000B4507"/>
        </w:tc>
        <w:tc>
          <w:tcPr>
            <w:tcW w:w="3517" w:type="dxa"/>
          </w:tcPr>
          <w:p w14:paraId="547385A3" w14:textId="77777777" w:rsidR="000B4507" w:rsidRDefault="000B4507" w:rsidP="000B4507"/>
        </w:tc>
      </w:tr>
      <w:tr w:rsidR="000B4507" w14:paraId="547385A9" w14:textId="77777777" w:rsidTr="008633A3">
        <w:trPr>
          <w:trHeight w:hRule="exact" w:val="612"/>
        </w:trPr>
        <w:tc>
          <w:tcPr>
            <w:tcW w:w="5703" w:type="dxa"/>
          </w:tcPr>
          <w:p w14:paraId="547385A5" w14:textId="1D2A6E5C" w:rsidR="000B4507" w:rsidRPr="00354966" w:rsidRDefault="000B4507" w:rsidP="000B4507">
            <w:pPr>
              <w:spacing w:before="30" w:line="248" w:lineRule="auto"/>
              <w:ind w:left="100" w:right="254"/>
              <w:rPr>
                <w:rFonts w:ascii="Arial" w:eastAsia="Arial" w:hAnsi="Arial" w:cs="Arial"/>
                <w:sz w:val="22"/>
                <w:szCs w:val="22"/>
              </w:rPr>
            </w:pPr>
            <w:r w:rsidRPr="00354966"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P</w:t>
            </w:r>
            <w:r w:rsidRPr="00354966">
              <w:rPr>
                <w:rFonts w:ascii="Arial" w:eastAsia="Arial" w:hAnsi="Arial" w:cs="Arial"/>
                <w:color w:val="404241"/>
                <w:sz w:val="22"/>
                <w:szCs w:val="22"/>
              </w:rPr>
              <w:t>atie</w:t>
            </w:r>
            <w:r w:rsidRPr="00354966"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n</w:t>
            </w:r>
            <w:r w:rsidRPr="00354966"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t/</w:t>
            </w:r>
            <w:r w:rsidRPr="00354966"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r</w:t>
            </w:r>
            <w:r w:rsidRPr="00354966">
              <w:rPr>
                <w:rFonts w:ascii="Arial" w:eastAsia="Arial" w:hAnsi="Arial" w:cs="Arial"/>
                <w:color w:val="404241"/>
                <w:sz w:val="22"/>
                <w:szCs w:val="22"/>
              </w:rPr>
              <w:t>es</w:t>
            </w:r>
            <w:r w:rsidRPr="00354966"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i</w:t>
            </w:r>
            <w:r w:rsidRPr="00354966">
              <w:rPr>
                <w:rFonts w:ascii="Arial" w:eastAsia="Arial" w:hAnsi="Arial" w:cs="Arial"/>
                <w:color w:val="404241"/>
                <w:sz w:val="22"/>
                <w:szCs w:val="22"/>
              </w:rPr>
              <w:t>de</w:t>
            </w:r>
            <w:r w:rsidRPr="00354966"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n</w:t>
            </w:r>
            <w:r w:rsidRPr="00354966">
              <w:rPr>
                <w:rFonts w:ascii="Arial" w:eastAsia="Arial" w:hAnsi="Arial" w:cs="Arial"/>
                <w:color w:val="404241"/>
                <w:sz w:val="22"/>
                <w:szCs w:val="22"/>
              </w:rPr>
              <w:t>t</w:t>
            </w:r>
            <w:r w:rsidRPr="00354966">
              <w:rPr>
                <w:rFonts w:ascii="Arial" w:eastAsia="Arial" w:hAnsi="Arial" w:cs="Arial"/>
                <w:color w:val="404241"/>
                <w:spacing w:val="2"/>
                <w:sz w:val="22"/>
                <w:szCs w:val="22"/>
              </w:rPr>
              <w:t xml:space="preserve"> </w:t>
            </w:r>
            <w:r w:rsidRPr="00354966"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d</w:t>
            </w:r>
            <w:r w:rsidRPr="00354966">
              <w:rPr>
                <w:rFonts w:ascii="Arial" w:eastAsia="Arial" w:hAnsi="Arial" w:cs="Arial"/>
                <w:color w:val="404241"/>
                <w:sz w:val="22"/>
                <w:szCs w:val="22"/>
              </w:rPr>
              <w:t>oc</w:t>
            </w:r>
            <w:r w:rsidRPr="00354966"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u</w:t>
            </w:r>
            <w:r w:rsidRPr="00354966"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m</w:t>
            </w:r>
            <w:r w:rsidRPr="00354966"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e</w:t>
            </w:r>
            <w:r w:rsidRPr="00354966">
              <w:rPr>
                <w:rFonts w:ascii="Arial" w:eastAsia="Arial" w:hAnsi="Arial" w:cs="Arial"/>
                <w:color w:val="404241"/>
                <w:sz w:val="22"/>
                <w:szCs w:val="22"/>
              </w:rPr>
              <w:t>n</w:t>
            </w:r>
            <w:r w:rsidRPr="00354966"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 w:rsidRPr="00354966"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a</w:t>
            </w:r>
            <w:r w:rsidRPr="00354966"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 w:rsidRPr="00354966"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 w:rsidRPr="00354966">
              <w:rPr>
                <w:rFonts w:ascii="Arial" w:eastAsia="Arial" w:hAnsi="Arial" w:cs="Arial"/>
                <w:color w:val="404241"/>
                <w:sz w:val="22"/>
                <w:szCs w:val="22"/>
              </w:rPr>
              <w:t>on</w:t>
            </w:r>
            <w:r w:rsidRPr="00354966"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</w:t>
            </w:r>
            <w:r w:rsidRPr="00354966">
              <w:rPr>
                <w:rFonts w:ascii="Arial" w:eastAsia="Arial" w:hAnsi="Arial" w:cs="Arial"/>
                <w:color w:val="404241"/>
                <w:sz w:val="22"/>
                <w:szCs w:val="22"/>
              </w:rPr>
              <w:t>e</w:t>
            </w:r>
            <w:r w:rsidRPr="00354966"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x</w:t>
            </w:r>
            <w:r w:rsidRPr="00354966">
              <w:rPr>
                <w:rFonts w:ascii="Arial" w:eastAsia="Arial" w:hAnsi="Arial" w:cs="Arial"/>
                <w:color w:val="404241"/>
                <w:sz w:val="22"/>
                <w:szCs w:val="22"/>
              </w:rPr>
              <w:t>pe</w:t>
            </w:r>
            <w:r w:rsidRPr="00354966"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c</w:t>
            </w:r>
            <w:r w:rsidRPr="00354966"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 w:rsidRPr="00354966">
              <w:rPr>
                <w:rFonts w:ascii="Arial" w:eastAsia="Arial" w:hAnsi="Arial" w:cs="Arial"/>
                <w:color w:val="404241"/>
                <w:sz w:val="22"/>
                <w:szCs w:val="22"/>
              </w:rPr>
              <w:t>a</w:t>
            </w:r>
            <w:r w:rsidRPr="00354966"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 w:rsidRPr="00354966"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i</w:t>
            </w:r>
            <w:r w:rsidRPr="00354966">
              <w:rPr>
                <w:rFonts w:ascii="Arial" w:eastAsia="Arial" w:hAnsi="Arial" w:cs="Arial"/>
                <w:color w:val="404241"/>
                <w:sz w:val="22"/>
                <w:szCs w:val="22"/>
              </w:rPr>
              <w:t>ons,</w:t>
            </w:r>
            <w:r w:rsidRPr="00354966">
              <w:rPr>
                <w:rFonts w:ascii="Arial" w:eastAsia="Arial" w:hAnsi="Arial" w:cs="Arial"/>
                <w:color w:val="404241"/>
                <w:spacing w:val="-9"/>
                <w:sz w:val="22"/>
                <w:szCs w:val="22"/>
              </w:rPr>
              <w:t xml:space="preserve"> </w:t>
            </w:r>
            <w:r w:rsidRPr="00354966">
              <w:rPr>
                <w:rFonts w:ascii="Arial" w:eastAsia="Arial" w:hAnsi="Arial" w:cs="Arial"/>
                <w:color w:val="404241"/>
                <w:sz w:val="22"/>
                <w:szCs w:val="22"/>
              </w:rPr>
              <w:t>ca</w:t>
            </w:r>
            <w:r w:rsidRPr="00354966"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r</w:t>
            </w:r>
            <w:r w:rsidRPr="00354966">
              <w:rPr>
                <w:rFonts w:ascii="Arial" w:eastAsia="Arial" w:hAnsi="Arial" w:cs="Arial"/>
                <w:color w:val="404241"/>
                <w:sz w:val="22"/>
                <w:szCs w:val="22"/>
              </w:rPr>
              <w:t>e p</w:t>
            </w:r>
            <w:r w:rsidRPr="00354966"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l</w:t>
            </w:r>
            <w:r w:rsidRPr="00354966">
              <w:rPr>
                <w:rFonts w:ascii="Arial" w:eastAsia="Arial" w:hAnsi="Arial" w:cs="Arial"/>
                <w:color w:val="404241"/>
                <w:sz w:val="22"/>
                <w:szCs w:val="22"/>
              </w:rPr>
              <w:t>ans and NFR orders / procedures.</w:t>
            </w:r>
          </w:p>
        </w:tc>
        <w:tc>
          <w:tcPr>
            <w:tcW w:w="708" w:type="dxa"/>
          </w:tcPr>
          <w:p w14:paraId="547385A6" w14:textId="77777777" w:rsidR="000B4507" w:rsidRDefault="000B4507" w:rsidP="000B4507"/>
        </w:tc>
        <w:tc>
          <w:tcPr>
            <w:tcW w:w="710" w:type="dxa"/>
          </w:tcPr>
          <w:p w14:paraId="547385A7" w14:textId="77777777" w:rsidR="000B4507" w:rsidRDefault="000B4507" w:rsidP="000B4507"/>
        </w:tc>
        <w:tc>
          <w:tcPr>
            <w:tcW w:w="3517" w:type="dxa"/>
          </w:tcPr>
          <w:p w14:paraId="547385A8" w14:textId="77777777" w:rsidR="000B4507" w:rsidRDefault="000B4507" w:rsidP="000B4507"/>
        </w:tc>
      </w:tr>
      <w:tr w:rsidR="000B4507" w14:paraId="547385AE" w14:textId="77777777" w:rsidTr="004B25E1">
        <w:trPr>
          <w:trHeight w:hRule="exact" w:val="330"/>
        </w:trPr>
        <w:tc>
          <w:tcPr>
            <w:tcW w:w="5703" w:type="dxa"/>
          </w:tcPr>
          <w:p w14:paraId="547385AA" w14:textId="733F3225" w:rsidR="000B4507" w:rsidRDefault="000B4507" w:rsidP="000B4507">
            <w:pPr>
              <w:spacing w:before="30" w:line="245" w:lineRule="auto"/>
              <w:ind w:left="100" w:right="2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den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t ca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m</w:t>
            </w:r>
          </w:p>
        </w:tc>
        <w:tc>
          <w:tcPr>
            <w:tcW w:w="708" w:type="dxa"/>
          </w:tcPr>
          <w:p w14:paraId="547385AB" w14:textId="77777777" w:rsidR="000B4507" w:rsidRDefault="000B4507" w:rsidP="000B4507"/>
        </w:tc>
        <w:tc>
          <w:tcPr>
            <w:tcW w:w="710" w:type="dxa"/>
          </w:tcPr>
          <w:p w14:paraId="547385AC" w14:textId="77777777" w:rsidR="000B4507" w:rsidRDefault="000B4507" w:rsidP="000B4507"/>
        </w:tc>
        <w:tc>
          <w:tcPr>
            <w:tcW w:w="3517" w:type="dxa"/>
          </w:tcPr>
          <w:p w14:paraId="547385AD" w14:textId="77777777" w:rsidR="000B4507" w:rsidRDefault="000B4507" w:rsidP="000B4507"/>
        </w:tc>
      </w:tr>
      <w:tr w:rsidR="000B4507" w14:paraId="547385B3" w14:textId="77777777" w:rsidTr="008633A3">
        <w:trPr>
          <w:trHeight w:hRule="exact" w:val="598"/>
        </w:trPr>
        <w:tc>
          <w:tcPr>
            <w:tcW w:w="5703" w:type="dxa"/>
          </w:tcPr>
          <w:p w14:paraId="547385AF" w14:textId="1F873AE4" w:rsidR="000B4507" w:rsidRPr="00354966" w:rsidRDefault="000B4507" w:rsidP="000B4507">
            <w:pPr>
              <w:spacing w:before="42" w:line="240" w:lineRule="exact"/>
              <w:ind w:left="100" w:right="567"/>
              <w:rPr>
                <w:rFonts w:ascii="Arial" w:eastAsia="Arial" w:hAnsi="Arial" w:cs="Arial"/>
                <w:sz w:val="22"/>
                <w:szCs w:val="22"/>
              </w:rPr>
            </w:pPr>
            <w:r w:rsidRPr="00354966"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Escalation / assistance procedures for behavioural management (including aggression management)</w:t>
            </w:r>
          </w:p>
        </w:tc>
        <w:tc>
          <w:tcPr>
            <w:tcW w:w="708" w:type="dxa"/>
          </w:tcPr>
          <w:p w14:paraId="547385B0" w14:textId="77777777" w:rsidR="000B4507" w:rsidRDefault="000B4507" w:rsidP="000B4507"/>
        </w:tc>
        <w:tc>
          <w:tcPr>
            <w:tcW w:w="710" w:type="dxa"/>
          </w:tcPr>
          <w:p w14:paraId="547385B1" w14:textId="77777777" w:rsidR="000B4507" w:rsidRDefault="000B4507" w:rsidP="000B4507"/>
        </w:tc>
        <w:tc>
          <w:tcPr>
            <w:tcW w:w="3517" w:type="dxa"/>
          </w:tcPr>
          <w:p w14:paraId="547385B2" w14:textId="77777777" w:rsidR="000B4507" w:rsidRDefault="000B4507" w:rsidP="000B4507"/>
        </w:tc>
      </w:tr>
      <w:tr w:rsidR="000B4507" w14:paraId="547385C7" w14:textId="77777777" w:rsidTr="008633A3">
        <w:trPr>
          <w:trHeight w:hRule="exact" w:val="374"/>
        </w:trPr>
        <w:tc>
          <w:tcPr>
            <w:tcW w:w="5703" w:type="dxa"/>
          </w:tcPr>
          <w:p w14:paraId="547385C3" w14:textId="1AF3FD3A" w:rsidR="000B4507" w:rsidRPr="00A86061" w:rsidRDefault="00A86061" w:rsidP="000B4507">
            <w:pPr>
              <w:spacing w:before="28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A86061">
              <w:rPr>
                <w:rFonts w:ascii="Arial" w:eastAsia="Arial" w:hAnsi="Arial" w:cs="Arial"/>
                <w:b/>
                <w:color w:val="404241"/>
                <w:spacing w:val="1"/>
                <w:sz w:val="24"/>
                <w:szCs w:val="24"/>
              </w:rPr>
              <w:t>END OF SHIFT RESPONSIBILITY</w:t>
            </w:r>
          </w:p>
        </w:tc>
        <w:tc>
          <w:tcPr>
            <w:tcW w:w="708" w:type="dxa"/>
          </w:tcPr>
          <w:p w14:paraId="547385C4" w14:textId="77777777" w:rsidR="000B4507" w:rsidRDefault="000B4507" w:rsidP="000B4507"/>
        </w:tc>
        <w:tc>
          <w:tcPr>
            <w:tcW w:w="710" w:type="dxa"/>
          </w:tcPr>
          <w:p w14:paraId="547385C5" w14:textId="77777777" w:rsidR="000B4507" w:rsidRDefault="000B4507" w:rsidP="000B4507"/>
        </w:tc>
        <w:tc>
          <w:tcPr>
            <w:tcW w:w="3517" w:type="dxa"/>
          </w:tcPr>
          <w:p w14:paraId="547385C6" w14:textId="77777777" w:rsidR="000B4507" w:rsidRDefault="000B4507" w:rsidP="000B4507"/>
        </w:tc>
      </w:tr>
      <w:tr w:rsidR="000B4507" w14:paraId="547385CE" w14:textId="77777777" w:rsidTr="008633A3">
        <w:trPr>
          <w:trHeight w:hRule="exact" w:val="970"/>
        </w:trPr>
        <w:tc>
          <w:tcPr>
            <w:tcW w:w="5703" w:type="dxa"/>
          </w:tcPr>
          <w:p w14:paraId="547385C8" w14:textId="77777777" w:rsidR="000B4507" w:rsidRDefault="000B4507" w:rsidP="000B4507">
            <w:pPr>
              <w:spacing w:before="32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nsu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404241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color w:val="404241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40424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pacing w:val="4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ned</w:t>
            </w:r>
            <w:r>
              <w:rPr>
                <w:rFonts w:ascii="Arial" w:eastAsia="Arial" w:hAnsi="Arial" w:cs="Arial"/>
                <w:color w:val="404241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by</w:t>
            </w:r>
            <w:r>
              <w:rPr>
                <w:rFonts w:ascii="Arial" w:eastAsia="Arial" w:hAnsi="Arial" w:cs="Arial"/>
                <w:color w:val="404241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nu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se</w:t>
            </w:r>
          </w:p>
          <w:p w14:paraId="547385C9" w14:textId="77777777" w:rsidR="000B4507" w:rsidRDefault="000B4507" w:rsidP="000B4507">
            <w:pPr>
              <w:spacing w:before="64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04241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color w:val="404241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40424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40424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241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404241"/>
                <w:spacing w:val="-1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b/>
                <w:color w:val="40424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404241"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color w:val="404241"/>
                <w:sz w:val="22"/>
                <w:szCs w:val="22"/>
              </w:rPr>
              <w:t>→</w:t>
            </w:r>
            <w:r>
              <w:rPr>
                <w:b/>
                <w:color w:val="404241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ent</w:t>
            </w:r>
          </w:p>
          <w:p w14:paraId="547385CA" w14:textId="5DB38F51" w:rsidR="000B4507" w:rsidRDefault="000B4507" w:rsidP="000B4507">
            <w:pPr>
              <w:spacing w:before="55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04241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color w:val="404241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404241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40424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40424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0424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404241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404241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40424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404241"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color w:val="404241"/>
                <w:sz w:val="22"/>
                <w:szCs w:val="22"/>
              </w:rPr>
              <w:t>→</w:t>
            </w:r>
            <w:r>
              <w:rPr>
                <w:b/>
                <w:color w:val="404241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o NL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</w:t>
            </w:r>
            <w:r w:rsidR="00601605"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to</w:t>
            </w:r>
            <w:r>
              <w:rPr>
                <w:rFonts w:ascii="Arial" w:eastAsia="Arial" w:hAnsi="Arial" w:cs="Arial"/>
                <w:color w:val="404241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color w:val="404241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d</w:t>
            </w:r>
          </w:p>
        </w:tc>
        <w:tc>
          <w:tcPr>
            <w:tcW w:w="708" w:type="dxa"/>
          </w:tcPr>
          <w:p w14:paraId="547385CB" w14:textId="77777777" w:rsidR="000B4507" w:rsidRDefault="000B4507" w:rsidP="000B4507"/>
        </w:tc>
        <w:tc>
          <w:tcPr>
            <w:tcW w:w="710" w:type="dxa"/>
          </w:tcPr>
          <w:p w14:paraId="547385CC" w14:textId="77777777" w:rsidR="000B4507" w:rsidRDefault="000B4507" w:rsidP="000B4507"/>
        </w:tc>
        <w:tc>
          <w:tcPr>
            <w:tcW w:w="3517" w:type="dxa"/>
          </w:tcPr>
          <w:p w14:paraId="547385CD" w14:textId="77777777" w:rsidR="000B4507" w:rsidRDefault="000B4507" w:rsidP="000B4507"/>
        </w:tc>
      </w:tr>
      <w:tr w:rsidR="000B4507" w14:paraId="547385D3" w14:textId="77777777" w:rsidTr="008633A3">
        <w:trPr>
          <w:trHeight w:hRule="exact" w:val="353"/>
        </w:trPr>
        <w:tc>
          <w:tcPr>
            <w:tcW w:w="5703" w:type="dxa"/>
          </w:tcPr>
          <w:p w14:paraId="547385CF" w14:textId="77777777" w:rsidR="000B4507" w:rsidRDefault="000B4507" w:rsidP="000B4507">
            <w:pPr>
              <w:spacing w:before="32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 xml:space="preserve"> K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color w:val="40424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-6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color w:val="404241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odes</w:t>
            </w:r>
          </w:p>
        </w:tc>
        <w:tc>
          <w:tcPr>
            <w:tcW w:w="708" w:type="dxa"/>
          </w:tcPr>
          <w:p w14:paraId="547385D0" w14:textId="77777777" w:rsidR="000B4507" w:rsidRDefault="000B4507" w:rsidP="000B4507"/>
        </w:tc>
        <w:tc>
          <w:tcPr>
            <w:tcW w:w="710" w:type="dxa"/>
          </w:tcPr>
          <w:p w14:paraId="547385D1" w14:textId="77777777" w:rsidR="000B4507" w:rsidRDefault="000B4507" w:rsidP="000B4507"/>
        </w:tc>
        <w:tc>
          <w:tcPr>
            <w:tcW w:w="3517" w:type="dxa"/>
          </w:tcPr>
          <w:p w14:paraId="547385D2" w14:textId="77777777" w:rsidR="000B4507" w:rsidRDefault="000B4507" w:rsidP="000B4507"/>
        </w:tc>
      </w:tr>
      <w:tr w:rsidR="000B4507" w14:paraId="547385D8" w14:textId="77777777" w:rsidTr="008633A3">
        <w:trPr>
          <w:trHeight w:hRule="exact" w:val="613"/>
        </w:trPr>
        <w:tc>
          <w:tcPr>
            <w:tcW w:w="5703" w:type="dxa"/>
          </w:tcPr>
          <w:p w14:paraId="547385D4" w14:textId="212C59C3" w:rsidR="000B4507" w:rsidRDefault="000B4507" w:rsidP="000B4507">
            <w:pPr>
              <w:spacing w:before="31" w:line="245" w:lineRule="auto"/>
              <w:ind w:left="100" w:right="3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nsu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I/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404241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nu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ha</w:t>
            </w:r>
            <w:r>
              <w:rPr>
                <w:rFonts w:ascii="Arial" w:eastAsia="Arial" w:hAnsi="Arial" w:cs="Arial"/>
                <w:color w:val="404241"/>
                <w:spacing w:val="-7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hed and</w:t>
            </w:r>
            <w:r>
              <w:rPr>
                <w:rFonts w:ascii="Arial" w:eastAsia="Arial" w:hAnsi="Arial" w:cs="Arial"/>
                <w:color w:val="404241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 xml:space="preserve">are 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404241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241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color w:val="404241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color w:val="404241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404241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404241"/>
                <w:sz w:val="22"/>
                <w:szCs w:val="22"/>
              </w:rPr>
              <w:t>y</w:t>
            </w:r>
            <w:r w:rsidR="00354966">
              <w:rPr>
                <w:rFonts w:ascii="Arial" w:eastAsia="Arial" w:hAnsi="Arial" w:cs="Arial"/>
                <w:color w:val="404241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14:paraId="547385D5" w14:textId="77777777" w:rsidR="000B4507" w:rsidRDefault="000B4507" w:rsidP="000B4507"/>
        </w:tc>
        <w:tc>
          <w:tcPr>
            <w:tcW w:w="710" w:type="dxa"/>
          </w:tcPr>
          <w:p w14:paraId="547385D6" w14:textId="77777777" w:rsidR="000B4507" w:rsidRDefault="000B4507" w:rsidP="000B4507"/>
        </w:tc>
        <w:tc>
          <w:tcPr>
            <w:tcW w:w="3517" w:type="dxa"/>
          </w:tcPr>
          <w:p w14:paraId="547385D7" w14:textId="77777777" w:rsidR="000B4507" w:rsidRDefault="000B4507" w:rsidP="000B4507"/>
        </w:tc>
      </w:tr>
    </w:tbl>
    <w:p w14:paraId="547385D9" w14:textId="77777777" w:rsidR="005A49EF" w:rsidRDefault="005A49EF">
      <w:pPr>
        <w:spacing w:before="10" w:line="180" w:lineRule="exact"/>
        <w:rPr>
          <w:sz w:val="19"/>
          <w:szCs w:val="19"/>
        </w:rPr>
      </w:pPr>
    </w:p>
    <w:p w14:paraId="547385DA" w14:textId="77777777" w:rsidR="005A49EF" w:rsidRDefault="000B4507">
      <w:pPr>
        <w:spacing w:before="34" w:line="272" w:lineRule="auto"/>
        <w:ind w:left="211" w:right="538"/>
        <w:rPr>
          <w:rFonts w:ascii="Arial" w:eastAsia="Arial" w:hAnsi="Arial" w:cs="Arial"/>
        </w:rPr>
      </w:pPr>
      <w:r>
        <w:rPr>
          <w:rFonts w:ascii="Arial" w:eastAsia="Arial" w:hAnsi="Arial" w:cs="Arial"/>
          <w:color w:val="404241"/>
        </w:rPr>
        <w:t>I</w:t>
      </w:r>
      <w:r>
        <w:rPr>
          <w:rFonts w:ascii="Arial" w:eastAsia="Arial" w:hAnsi="Arial" w:cs="Arial"/>
          <w:color w:val="404241"/>
          <w:spacing w:val="-1"/>
        </w:rPr>
        <w:t xml:space="preserve"> h</w:t>
      </w:r>
      <w:r>
        <w:rPr>
          <w:rFonts w:ascii="Arial" w:eastAsia="Arial" w:hAnsi="Arial" w:cs="Arial"/>
          <w:color w:val="404241"/>
          <w:spacing w:val="2"/>
        </w:rPr>
        <w:t>a</w:t>
      </w:r>
      <w:r>
        <w:rPr>
          <w:rFonts w:ascii="Arial" w:eastAsia="Arial" w:hAnsi="Arial" w:cs="Arial"/>
          <w:color w:val="404241"/>
          <w:spacing w:val="-1"/>
        </w:rPr>
        <w:t>v</w:t>
      </w:r>
      <w:r>
        <w:rPr>
          <w:rFonts w:ascii="Arial" w:eastAsia="Arial" w:hAnsi="Arial" w:cs="Arial"/>
          <w:color w:val="404241"/>
        </w:rPr>
        <w:t>e</w:t>
      </w:r>
      <w:r>
        <w:rPr>
          <w:rFonts w:ascii="Arial" w:eastAsia="Arial" w:hAnsi="Arial" w:cs="Arial"/>
          <w:color w:val="404241"/>
          <w:spacing w:val="-2"/>
        </w:rPr>
        <w:t xml:space="preserve"> </w:t>
      </w:r>
      <w:r>
        <w:rPr>
          <w:rFonts w:ascii="Arial" w:eastAsia="Arial" w:hAnsi="Arial" w:cs="Arial"/>
          <w:color w:val="404241"/>
        </w:rPr>
        <w:t>b</w:t>
      </w:r>
      <w:r>
        <w:rPr>
          <w:rFonts w:ascii="Arial" w:eastAsia="Arial" w:hAnsi="Arial" w:cs="Arial"/>
          <w:color w:val="404241"/>
          <w:spacing w:val="-1"/>
        </w:rPr>
        <w:t>e</w:t>
      </w:r>
      <w:r>
        <w:rPr>
          <w:rFonts w:ascii="Arial" w:eastAsia="Arial" w:hAnsi="Arial" w:cs="Arial"/>
          <w:color w:val="404241"/>
          <w:spacing w:val="2"/>
        </w:rPr>
        <w:t>e</w:t>
      </w:r>
      <w:r>
        <w:rPr>
          <w:rFonts w:ascii="Arial" w:eastAsia="Arial" w:hAnsi="Arial" w:cs="Arial"/>
          <w:color w:val="404241"/>
        </w:rPr>
        <w:t>n</w:t>
      </w:r>
      <w:r>
        <w:rPr>
          <w:rFonts w:ascii="Arial" w:eastAsia="Arial" w:hAnsi="Arial" w:cs="Arial"/>
          <w:color w:val="404241"/>
          <w:spacing w:val="-4"/>
        </w:rPr>
        <w:t xml:space="preserve"> </w:t>
      </w:r>
      <w:r>
        <w:rPr>
          <w:rFonts w:ascii="Arial" w:eastAsia="Arial" w:hAnsi="Arial" w:cs="Arial"/>
          <w:color w:val="404241"/>
          <w:spacing w:val="-1"/>
        </w:rPr>
        <w:t>p</w:t>
      </w:r>
      <w:r>
        <w:rPr>
          <w:rFonts w:ascii="Arial" w:eastAsia="Arial" w:hAnsi="Arial" w:cs="Arial"/>
          <w:color w:val="404241"/>
          <w:spacing w:val="1"/>
        </w:rPr>
        <w:t>r</w:t>
      </w:r>
      <w:r>
        <w:rPr>
          <w:rFonts w:ascii="Arial" w:eastAsia="Arial" w:hAnsi="Arial" w:cs="Arial"/>
          <w:color w:val="404241"/>
          <w:spacing w:val="2"/>
        </w:rPr>
        <w:t>o</w:t>
      </w:r>
      <w:r>
        <w:rPr>
          <w:rFonts w:ascii="Arial" w:eastAsia="Arial" w:hAnsi="Arial" w:cs="Arial"/>
          <w:color w:val="404241"/>
          <w:spacing w:val="-1"/>
        </w:rPr>
        <w:t>v</w:t>
      </w:r>
      <w:r>
        <w:rPr>
          <w:rFonts w:ascii="Arial" w:eastAsia="Arial" w:hAnsi="Arial" w:cs="Arial"/>
          <w:color w:val="404241"/>
          <w:spacing w:val="1"/>
        </w:rPr>
        <w:t>i</w:t>
      </w:r>
      <w:r>
        <w:rPr>
          <w:rFonts w:ascii="Arial" w:eastAsia="Arial" w:hAnsi="Arial" w:cs="Arial"/>
          <w:color w:val="404241"/>
        </w:rPr>
        <w:t>d</w:t>
      </w:r>
      <w:r>
        <w:rPr>
          <w:rFonts w:ascii="Arial" w:eastAsia="Arial" w:hAnsi="Arial" w:cs="Arial"/>
          <w:color w:val="404241"/>
          <w:spacing w:val="-1"/>
        </w:rPr>
        <w:t>e</w:t>
      </w:r>
      <w:r>
        <w:rPr>
          <w:rFonts w:ascii="Arial" w:eastAsia="Arial" w:hAnsi="Arial" w:cs="Arial"/>
          <w:color w:val="404241"/>
        </w:rPr>
        <w:t>d</w:t>
      </w:r>
      <w:r>
        <w:rPr>
          <w:rFonts w:ascii="Arial" w:eastAsia="Arial" w:hAnsi="Arial" w:cs="Arial"/>
          <w:color w:val="404241"/>
          <w:spacing w:val="-4"/>
        </w:rPr>
        <w:t xml:space="preserve"> </w:t>
      </w:r>
      <w:r>
        <w:rPr>
          <w:rFonts w:ascii="Arial" w:eastAsia="Arial" w:hAnsi="Arial" w:cs="Arial"/>
          <w:color w:val="404241"/>
          <w:spacing w:val="-2"/>
        </w:rPr>
        <w:t>w</w:t>
      </w:r>
      <w:r>
        <w:rPr>
          <w:rFonts w:ascii="Arial" w:eastAsia="Arial" w:hAnsi="Arial" w:cs="Arial"/>
          <w:color w:val="404241"/>
          <w:spacing w:val="-1"/>
        </w:rPr>
        <w:t>i</w:t>
      </w:r>
      <w:r>
        <w:rPr>
          <w:rFonts w:ascii="Arial" w:eastAsia="Arial" w:hAnsi="Arial" w:cs="Arial"/>
          <w:color w:val="404241"/>
          <w:spacing w:val="2"/>
        </w:rPr>
        <w:t>t</w:t>
      </w:r>
      <w:r>
        <w:rPr>
          <w:rFonts w:ascii="Arial" w:eastAsia="Arial" w:hAnsi="Arial" w:cs="Arial"/>
          <w:color w:val="404241"/>
        </w:rPr>
        <w:t>h</w:t>
      </w:r>
      <w:r>
        <w:rPr>
          <w:rFonts w:ascii="Arial" w:eastAsia="Arial" w:hAnsi="Arial" w:cs="Arial"/>
          <w:color w:val="404241"/>
          <w:spacing w:val="-4"/>
        </w:rPr>
        <w:t xml:space="preserve"> </w:t>
      </w:r>
      <w:r>
        <w:rPr>
          <w:rFonts w:ascii="Arial" w:eastAsia="Arial" w:hAnsi="Arial" w:cs="Arial"/>
          <w:color w:val="404241"/>
          <w:spacing w:val="1"/>
        </w:rPr>
        <w:t>t</w:t>
      </w:r>
      <w:r>
        <w:rPr>
          <w:rFonts w:ascii="Arial" w:eastAsia="Arial" w:hAnsi="Arial" w:cs="Arial"/>
          <w:color w:val="404241"/>
        </w:rPr>
        <w:t>he</w:t>
      </w:r>
      <w:r>
        <w:rPr>
          <w:rFonts w:ascii="Arial" w:eastAsia="Arial" w:hAnsi="Arial" w:cs="Arial"/>
          <w:color w:val="404241"/>
          <w:spacing w:val="-4"/>
        </w:rPr>
        <w:t xml:space="preserve"> </w:t>
      </w:r>
      <w:r>
        <w:rPr>
          <w:rFonts w:ascii="Arial" w:eastAsia="Arial" w:hAnsi="Arial" w:cs="Arial"/>
          <w:color w:val="404241"/>
          <w:spacing w:val="1"/>
        </w:rPr>
        <w:t>i</w:t>
      </w:r>
      <w:r>
        <w:rPr>
          <w:rFonts w:ascii="Arial" w:eastAsia="Arial" w:hAnsi="Arial" w:cs="Arial"/>
          <w:color w:val="404241"/>
        </w:rPr>
        <w:t>n</w:t>
      </w:r>
      <w:r>
        <w:rPr>
          <w:rFonts w:ascii="Arial" w:eastAsia="Arial" w:hAnsi="Arial" w:cs="Arial"/>
          <w:color w:val="404241"/>
          <w:spacing w:val="2"/>
        </w:rPr>
        <w:t>f</w:t>
      </w:r>
      <w:r>
        <w:rPr>
          <w:rFonts w:ascii="Arial" w:eastAsia="Arial" w:hAnsi="Arial" w:cs="Arial"/>
          <w:color w:val="404241"/>
        </w:rPr>
        <w:t>o</w:t>
      </w:r>
      <w:r>
        <w:rPr>
          <w:rFonts w:ascii="Arial" w:eastAsia="Arial" w:hAnsi="Arial" w:cs="Arial"/>
          <w:color w:val="404241"/>
          <w:spacing w:val="-2"/>
        </w:rPr>
        <w:t>r</w:t>
      </w:r>
      <w:r>
        <w:rPr>
          <w:rFonts w:ascii="Arial" w:eastAsia="Arial" w:hAnsi="Arial" w:cs="Arial"/>
          <w:color w:val="404241"/>
          <w:spacing w:val="4"/>
        </w:rPr>
        <w:t>m</w:t>
      </w:r>
      <w:r>
        <w:rPr>
          <w:rFonts w:ascii="Arial" w:eastAsia="Arial" w:hAnsi="Arial" w:cs="Arial"/>
          <w:color w:val="404241"/>
        </w:rPr>
        <w:t>at</w:t>
      </w:r>
      <w:r>
        <w:rPr>
          <w:rFonts w:ascii="Arial" w:eastAsia="Arial" w:hAnsi="Arial" w:cs="Arial"/>
          <w:color w:val="404241"/>
          <w:spacing w:val="-2"/>
        </w:rPr>
        <w:t>i</w:t>
      </w:r>
      <w:r>
        <w:rPr>
          <w:rFonts w:ascii="Arial" w:eastAsia="Arial" w:hAnsi="Arial" w:cs="Arial"/>
          <w:color w:val="404241"/>
        </w:rPr>
        <w:t>on</w:t>
      </w:r>
      <w:r>
        <w:rPr>
          <w:rFonts w:ascii="Arial" w:eastAsia="Arial" w:hAnsi="Arial" w:cs="Arial"/>
          <w:color w:val="404241"/>
          <w:spacing w:val="-9"/>
        </w:rPr>
        <w:t xml:space="preserve"> </w:t>
      </w:r>
      <w:r>
        <w:rPr>
          <w:rFonts w:ascii="Arial" w:eastAsia="Arial" w:hAnsi="Arial" w:cs="Arial"/>
          <w:color w:val="404241"/>
        </w:rPr>
        <w:t>a</w:t>
      </w:r>
      <w:r>
        <w:rPr>
          <w:rFonts w:ascii="Arial" w:eastAsia="Arial" w:hAnsi="Arial" w:cs="Arial"/>
          <w:color w:val="404241"/>
          <w:spacing w:val="-1"/>
        </w:rPr>
        <w:t>b</w:t>
      </w:r>
      <w:r>
        <w:rPr>
          <w:rFonts w:ascii="Arial" w:eastAsia="Arial" w:hAnsi="Arial" w:cs="Arial"/>
          <w:color w:val="404241"/>
          <w:spacing w:val="2"/>
        </w:rPr>
        <w:t>o</w:t>
      </w:r>
      <w:r>
        <w:rPr>
          <w:rFonts w:ascii="Arial" w:eastAsia="Arial" w:hAnsi="Arial" w:cs="Arial"/>
          <w:color w:val="404241"/>
          <w:spacing w:val="-1"/>
        </w:rPr>
        <w:t>v</w:t>
      </w:r>
      <w:r>
        <w:rPr>
          <w:rFonts w:ascii="Arial" w:eastAsia="Arial" w:hAnsi="Arial" w:cs="Arial"/>
          <w:color w:val="404241"/>
        </w:rPr>
        <w:t>e,</w:t>
      </w:r>
      <w:r>
        <w:rPr>
          <w:rFonts w:ascii="Arial" w:eastAsia="Arial" w:hAnsi="Arial" w:cs="Arial"/>
          <w:color w:val="404241"/>
          <w:spacing w:val="-4"/>
        </w:rPr>
        <w:t xml:space="preserve"> </w:t>
      </w:r>
      <w:r>
        <w:rPr>
          <w:rFonts w:ascii="Arial" w:eastAsia="Arial" w:hAnsi="Arial" w:cs="Arial"/>
          <w:color w:val="404241"/>
        </w:rPr>
        <w:t>u</w:t>
      </w:r>
      <w:r>
        <w:rPr>
          <w:rFonts w:ascii="Arial" w:eastAsia="Arial" w:hAnsi="Arial" w:cs="Arial"/>
          <w:color w:val="404241"/>
          <w:spacing w:val="1"/>
        </w:rPr>
        <w:t>n</w:t>
      </w:r>
      <w:r>
        <w:rPr>
          <w:rFonts w:ascii="Arial" w:eastAsia="Arial" w:hAnsi="Arial" w:cs="Arial"/>
          <w:color w:val="404241"/>
        </w:rPr>
        <w:t>d</w:t>
      </w:r>
      <w:r>
        <w:rPr>
          <w:rFonts w:ascii="Arial" w:eastAsia="Arial" w:hAnsi="Arial" w:cs="Arial"/>
          <w:color w:val="404241"/>
          <w:spacing w:val="1"/>
        </w:rPr>
        <w:t>ers</w:t>
      </w:r>
      <w:r>
        <w:rPr>
          <w:rFonts w:ascii="Arial" w:eastAsia="Arial" w:hAnsi="Arial" w:cs="Arial"/>
          <w:color w:val="404241"/>
        </w:rPr>
        <w:t>to</w:t>
      </w:r>
      <w:r>
        <w:rPr>
          <w:rFonts w:ascii="Arial" w:eastAsia="Arial" w:hAnsi="Arial" w:cs="Arial"/>
          <w:color w:val="404241"/>
          <w:spacing w:val="-1"/>
        </w:rPr>
        <w:t>o</w:t>
      </w:r>
      <w:r>
        <w:rPr>
          <w:rFonts w:ascii="Arial" w:eastAsia="Arial" w:hAnsi="Arial" w:cs="Arial"/>
          <w:color w:val="404241"/>
        </w:rPr>
        <w:t>d</w:t>
      </w:r>
      <w:r>
        <w:rPr>
          <w:rFonts w:ascii="Arial" w:eastAsia="Arial" w:hAnsi="Arial" w:cs="Arial"/>
          <w:color w:val="404241"/>
          <w:spacing w:val="-8"/>
        </w:rPr>
        <w:t xml:space="preserve"> </w:t>
      </w:r>
      <w:r>
        <w:rPr>
          <w:rFonts w:ascii="Arial" w:eastAsia="Arial" w:hAnsi="Arial" w:cs="Arial"/>
          <w:color w:val="404241"/>
          <w:spacing w:val="-2"/>
        </w:rPr>
        <w:t>w</w:t>
      </w:r>
      <w:r>
        <w:rPr>
          <w:rFonts w:ascii="Arial" w:eastAsia="Arial" w:hAnsi="Arial" w:cs="Arial"/>
          <w:color w:val="404241"/>
          <w:spacing w:val="2"/>
        </w:rPr>
        <w:t>h</w:t>
      </w:r>
      <w:r>
        <w:rPr>
          <w:rFonts w:ascii="Arial" w:eastAsia="Arial" w:hAnsi="Arial" w:cs="Arial"/>
          <w:color w:val="404241"/>
        </w:rPr>
        <w:t>at</w:t>
      </w:r>
      <w:r>
        <w:rPr>
          <w:rFonts w:ascii="Arial" w:eastAsia="Arial" w:hAnsi="Arial" w:cs="Arial"/>
          <w:color w:val="404241"/>
          <w:spacing w:val="-5"/>
        </w:rPr>
        <w:t xml:space="preserve"> </w:t>
      </w:r>
      <w:r>
        <w:rPr>
          <w:rFonts w:ascii="Arial" w:eastAsia="Arial" w:hAnsi="Arial" w:cs="Arial"/>
          <w:color w:val="404241"/>
          <w:spacing w:val="-1"/>
        </w:rPr>
        <w:t>i</w:t>
      </w:r>
      <w:r>
        <w:rPr>
          <w:rFonts w:ascii="Arial" w:eastAsia="Arial" w:hAnsi="Arial" w:cs="Arial"/>
          <w:color w:val="404241"/>
        </w:rPr>
        <w:t>s r</w:t>
      </w:r>
      <w:r>
        <w:rPr>
          <w:rFonts w:ascii="Arial" w:eastAsia="Arial" w:hAnsi="Arial" w:cs="Arial"/>
          <w:color w:val="404241"/>
          <w:spacing w:val="2"/>
        </w:rPr>
        <w:t>e</w:t>
      </w:r>
      <w:r>
        <w:rPr>
          <w:rFonts w:ascii="Arial" w:eastAsia="Arial" w:hAnsi="Arial" w:cs="Arial"/>
          <w:color w:val="404241"/>
        </w:rPr>
        <w:t>q</w:t>
      </w:r>
      <w:r>
        <w:rPr>
          <w:rFonts w:ascii="Arial" w:eastAsia="Arial" w:hAnsi="Arial" w:cs="Arial"/>
          <w:color w:val="404241"/>
          <w:spacing w:val="1"/>
        </w:rPr>
        <w:t>u</w:t>
      </w:r>
      <w:r>
        <w:rPr>
          <w:rFonts w:ascii="Arial" w:eastAsia="Arial" w:hAnsi="Arial" w:cs="Arial"/>
          <w:color w:val="404241"/>
          <w:spacing w:val="-1"/>
        </w:rPr>
        <w:t>i</w:t>
      </w:r>
      <w:r>
        <w:rPr>
          <w:rFonts w:ascii="Arial" w:eastAsia="Arial" w:hAnsi="Arial" w:cs="Arial"/>
          <w:color w:val="404241"/>
          <w:spacing w:val="1"/>
        </w:rPr>
        <w:t>r</w:t>
      </w:r>
      <w:r>
        <w:rPr>
          <w:rFonts w:ascii="Arial" w:eastAsia="Arial" w:hAnsi="Arial" w:cs="Arial"/>
          <w:color w:val="404241"/>
        </w:rPr>
        <w:t>ed</w:t>
      </w:r>
      <w:r>
        <w:rPr>
          <w:rFonts w:ascii="Arial" w:eastAsia="Arial" w:hAnsi="Arial" w:cs="Arial"/>
          <w:color w:val="404241"/>
          <w:spacing w:val="-6"/>
        </w:rPr>
        <w:t xml:space="preserve"> </w:t>
      </w:r>
      <w:r>
        <w:rPr>
          <w:rFonts w:ascii="Arial" w:eastAsia="Arial" w:hAnsi="Arial" w:cs="Arial"/>
          <w:color w:val="404241"/>
        </w:rPr>
        <w:t>a</w:t>
      </w:r>
      <w:r>
        <w:rPr>
          <w:rFonts w:ascii="Arial" w:eastAsia="Arial" w:hAnsi="Arial" w:cs="Arial"/>
          <w:color w:val="404241"/>
          <w:spacing w:val="-1"/>
        </w:rPr>
        <w:t>n</w:t>
      </w:r>
      <w:r>
        <w:rPr>
          <w:rFonts w:ascii="Arial" w:eastAsia="Arial" w:hAnsi="Arial" w:cs="Arial"/>
          <w:color w:val="404241"/>
        </w:rPr>
        <w:t>d</w:t>
      </w:r>
      <w:r>
        <w:rPr>
          <w:rFonts w:ascii="Arial" w:eastAsia="Arial" w:hAnsi="Arial" w:cs="Arial"/>
          <w:color w:val="404241"/>
          <w:spacing w:val="-1"/>
        </w:rPr>
        <w:t xml:space="preserve"> </w:t>
      </w:r>
      <w:r>
        <w:rPr>
          <w:rFonts w:ascii="Arial" w:eastAsia="Arial" w:hAnsi="Arial" w:cs="Arial"/>
          <w:color w:val="404241"/>
        </w:rPr>
        <w:t>b</w:t>
      </w:r>
      <w:r>
        <w:rPr>
          <w:rFonts w:ascii="Arial" w:eastAsia="Arial" w:hAnsi="Arial" w:cs="Arial"/>
          <w:color w:val="404241"/>
          <w:spacing w:val="-1"/>
        </w:rPr>
        <w:t>e</w:t>
      </w:r>
      <w:r>
        <w:rPr>
          <w:rFonts w:ascii="Arial" w:eastAsia="Arial" w:hAnsi="Arial" w:cs="Arial"/>
          <w:color w:val="404241"/>
          <w:spacing w:val="2"/>
        </w:rPr>
        <w:t>e</w:t>
      </w:r>
      <w:r>
        <w:rPr>
          <w:rFonts w:ascii="Arial" w:eastAsia="Arial" w:hAnsi="Arial" w:cs="Arial"/>
          <w:color w:val="404241"/>
        </w:rPr>
        <w:t>n</w:t>
      </w:r>
      <w:r>
        <w:rPr>
          <w:rFonts w:ascii="Arial" w:eastAsia="Arial" w:hAnsi="Arial" w:cs="Arial"/>
          <w:color w:val="404241"/>
          <w:spacing w:val="-4"/>
        </w:rPr>
        <w:t xml:space="preserve"> </w:t>
      </w:r>
      <w:r>
        <w:rPr>
          <w:rFonts w:ascii="Arial" w:eastAsia="Arial" w:hAnsi="Arial" w:cs="Arial"/>
          <w:color w:val="404241"/>
          <w:spacing w:val="1"/>
        </w:rPr>
        <w:t>g</w:t>
      </w:r>
      <w:r>
        <w:rPr>
          <w:rFonts w:ascii="Arial" w:eastAsia="Arial" w:hAnsi="Arial" w:cs="Arial"/>
          <w:color w:val="404241"/>
          <w:spacing w:val="-1"/>
        </w:rPr>
        <w:t>i</w:t>
      </w:r>
      <w:r>
        <w:rPr>
          <w:rFonts w:ascii="Arial" w:eastAsia="Arial" w:hAnsi="Arial" w:cs="Arial"/>
          <w:color w:val="404241"/>
          <w:spacing w:val="1"/>
        </w:rPr>
        <w:t>v</w:t>
      </w:r>
      <w:r>
        <w:rPr>
          <w:rFonts w:ascii="Arial" w:eastAsia="Arial" w:hAnsi="Arial" w:cs="Arial"/>
          <w:color w:val="404241"/>
        </w:rPr>
        <w:t>en</w:t>
      </w:r>
      <w:r>
        <w:rPr>
          <w:rFonts w:ascii="Arial" w:eastAsia="Arial" w:hAnsi="Arial" w:cs="Arial"/>
          <w:color w:val="404241"/>
          <w:spacing w:val="-6"/>
        </w:rPr>
        <w:t xml:space="preserve"> </w:t>
      </w:r>
      <w:r>
        <w:rPr>
          <w:rFonts w:ascii="Arial" w:eastAsia="Arial" w:hAnsi="Arial" w:cs="Arial"/>
          <w:color w:val="404241"/>
          <w:spacing w:val="2"/>
        </w:rPr>
        <w:t>t</w:t>
      </w:r>
      <w:r>
        <w:rPr>
          <w:rFonts w:ascii="Arial" w:eastAsia="Arial" w:hAnsi="Arial" w:cs="Arial"/>
          <w:color w:val="404241"/>
        </w:rPr>
        <w:t>he</w:t>
      </w:r>
      <w:r>
        <w:rPr>
          <w:rFonts w:ascii="Arial" w:eastAsia="Arial" w:hAnsi="Arial" w:cs="Arial"/>
          <w:color w:val="404241"/>
          <w:spacing w:val="-4"/>
        </w:rPr>
        <w:t xml:space="preserve"> </w:t>
      </w:r>
      <w:r>
        <w:rPr>
          <w:rFonts w:ascii="Arial" w:eastAsia="Arial" w:hAnsi="Arial" w:cs="Arial"/>
          <w:color w:val="404241"/>
          <w:spacing w:val="2"/>
        </w:rPr>
        <w:t>o</w:t>
      </w:r>
      <w:r>
        <w:rPr>
          <w:rFonts w:ascii="Arial" w:eastAsia="Arial" w:hAnsi="Arial" w:cs="Arial"/>
          <w:color w:val="404241"/>
        </w:rPr>
        <w:t>p</w:t>
      </w:r>
      <w:r>
        <w:rPr>
          <w:rFonts w:ascii="Arial" w:eastAsia="Arial" w:hAnsi="Arial" w:cs="Arial"/>
          <w:color w:val="404241"/>
          <w:spacing w:val="1"/>
        </w:rPr>
        <w:t>p</w:t>
      </w:r>
      <w:r>
        <w:rPr>
          <w:rFonts w:ascii="Arial" w:eastAsia="Arial" w:hAnsi="Arial" w:cs="Arial"/>
          <w:color w:val="404241"/>
        </w:rPr>
        <w:t>ortu</w:t>
      </w:r>
      <w:r>
        <w:rPr>
          <w:rFonts w:ascii="Arial" w:eastAsia="Arial" w:hAnsi="Arial" w:cs="Arial"/>
          <w:color w:val="404241"/>
          <w:spacing w:val="2"/>
        </w:rPr>
        <w:t>n</w:t>
      </w:r>
      <w:r>
        <w:rPr>
          <w:rFonts w:ascii="Arial" w:eastAsia="Arial" w:hAnsi="Arial" w:cs="Arial"/>
          <w:color w:val="404241"/>
          <w:spacing w:val="-1"/>
        </w:rPr>
        <w:t>i</w:t>
      </w:r>
      <w:r>
        <w:rPr>
          <w:rFonts w:ascii="Arial" w:eastAsia="Arial" w:hAnsi="Arial" w:cs="Arial"/>
          <w:color w:val="404241"/>
          <w:spacing w:val="2"/>
        </w:rPr>
        <w:t>t</w:t>
      </w:r>
      <w:r>
        <w:rPr>
          <w:rFonts w:ascii="Arial" w:eastAsia="Arial" w:hAnsi="Arial" w:cs="Arial"/>
          <w:color w:val="404241"/>
        </w:rPr>
        <w:t>y</w:t>
      </w:r>
      <w:r>
        <w:rPr>
          <w:rFonts w:ascii="Arial" w:eastAsia="Arial" w:hAnsi="Arial" w:cs="Arial"/>
          <w:color w:val="404241"/>
          <w:spacing w:val="-11"/>
        </w:rPr>
        <w:t xml:space="preserve"> </w:t>
      </w:r>
      <w:r>
        <w:rPr>
          <w:rFonts w:ascii="Arial" w:eastAsia="Arial" w:hAnsi="Arial" w:cs="Arial"/>
          <w:color w:val="404241"/>
        </w:rPr>
        <w:t>to</w:t>
      </w:r>
      <w:r>
        <w:rPr>
          <w:rFonts w:ascii="Arial" w:eastAsia="Arial" w:hAnsi="Arial" w:cs="Arial"/>
          <w:color w:val="404241"/>
          <w:spacing w:val="-3"/>
        </w:rPr>
        <w:t xml:space="preserve"> </w:t>
      </w:r>
      <w:r>
        <w:rPr>
          <w:rFonts w:ascii="Arial" w:eastAsia="Arial" w:hAnsi="Arial" w:cs="Arial"/>
          <w:color w:val="404241"/>
        </w:rPr>
        <w:t>ask q</w:t>
      </w:r>
      <w:r>
        <w:rPr>
          <w:rFonts w:ascii="Arial" w:eastAsia="Arial" w:hAnsi="Arial" w:cs="Arial"/>
          <w:color w:val="404241"/>
          <w:spacing w:val="-1"/>
        </w:rPr>
        <w:t>u</w:t>
      </w:r>
      <w:r>
        <w:rPr>
          <w:rFonts w:ascii="Arial" w:eastAsia="Arial" w:hAnsi="Arial" w:cs="Arial"/>
          <w:color w:val="404241"/>
        </w:rPr>
        <w:t>e</w:t>
      </w:r>
      <w:r>
        <w:rPr>
          <w:rFonts w:ascii="Arial" w:eastAsia="Arial" w:hAnsi="Arial" w:cs="Arial"/>
          <w:color w:val="404241"/>
          <w:spacing w:val="1"/>
        </w:rPr>
        <w:t>s</w:t>
      </w:r>
      <w:r>
        <w:rPr>
          <w:rFonts w:ascii="Arial" w:eastAsia="Arial" w:hAnsi="Arial" w:cs="Arial"/>
          <w:color w:val="404241"/>
        </w:rPr>
        <w:t>t</w:t>
      </w:r>
      <w:r>
        <w:rPr>
          <w:rFonts w:ascii="Arial" w:eastAsia="Arial" w:hAnsi="Arial" w:cs="Arial"/>
          <w:color w:val="404241"/>
          <w:spacing w:val="1"/>
        </w:rPr>
        <w:t>i</w:t>
      </w:r>
      <w:r>
        <w:rPr>
          <w:rFonts w:ascii="Arial" w:eastAsia="Arial" w:hAnsi="Arial" w:cs="Arial"/>
          <w:color w:val="404241"/>
        </w:rPr>
        <w:t>o</w:t>
      </w:r>
      <w:r>
        <w:rPr>
          <w:rFonts w:ascii="Arial" w:eastAsia="Arial" w:hAnsi="Arial" w:cs="Arial"/>
          <w:color w:val="404241"/>
          <w:spacing w:val="-1"/>
        </w:rPr>
        <w:t>n</w:t>
      </w:r>
      <w:r>
        <w:rPr>
          <w:rFonts w:ascii="Arial" w:eastAsia="Arial" w:hAnsi="Arial" w:cs="Arial"/>
          <w:color w:val="404241"/>
          <w:spacing w:val="2"/>
        </w:rPr>
        <w:t>s</w:t>
      </w:r>
      <w:r>
        <w:rPr>
          <w:rFonts w:ascii="Arial" w:eastAsia="Arial" w:hAnsi="Arial" w:cs="Arial"/>
          <w:color w:val="404241"/>
        </w:rPr>
        <w:t>:</w:t>
      </w:r>
    </w:p>
    <w:p w14:paraId="547385DB" w14:textId="77777777" w:rsidR="005A49EF" w:rsidRDefault="000B4507">
      <w:pPr>
        <w:tabs>
          <w:tab w:val="left" w:pos="10800"/>
        </w:tabs>
        <w:spacing w:line="260" w:lineRule="exact"/>
        <w:ind w:left="2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404241"/>
          <w:sz w:val="24"/>
          <w:szCs w:val="24"/>
        </w:rPr>
        <w:t>N</w:t>
      </w:r>
      <w:r>
        <w:rPr>
          <w:rFonts w:ascii="Arial" w:eastAsia="Arial" w:hAnsi="Arial" w:cs="Arial"/>
          <w:b/>
          <w:color w:val="404241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color w:val="404241"/>
          <w:sz w:val="24"/>
          <w:szCs w:val="24"/>
        </w:rPr>
        <w:t>r</w:t>
      </w:r>
      <w:r>
        <w:rPr>
          <w:rFonts w:ascii="Arial" w:eastAsia="Arial" w:hAnsi="Arial" w:cs="Arial"/>
          <w:b/>
          <w:color w:val="404241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color w:val="404241"/>
          <w:sz w:val="24"/>
          <w:szCs w:val="24"/>
        </w:rPr>
        <w:t>Line</w:t>
      </w:r>
      <w:r>
        <w:rPr>
          <w:rFonts w:ascii="Arial" w:eastAsia="Arial" w:hAnsi="Arial" w:cs="Arial"/>
          <w:b/>
          <w:color w:val="40424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404241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404241"/>
          <w:sz w:val="24"/>
          <w:szCs w:val="24"/>
        </w:rPr>
        <w:t>taff</w:t>
      </w:r>
      <w:r>
        <w:rPr>
          <w:rFonts w:ascii="Arial" w:eastAsia="Arial" w:hAnsi="Arial" w:cs="Arial"/>
          <w:b/>
          <w:color w:val="40424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404241"/>
          <w:sz w:val="24"/>
          <w:szCs w:val="24"/>
        </w:rPr>
        <w:t>m</w:t>
      </w:r>
      <w:r>
        <w:rPr>
          <w:rFonts w:ascii="Arial" w:eastAsia="Arial" w:hAnsi="Arial" w:cs="Arial"/>
          <w:b/>
          <w:color w:val="40424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404241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color w:val="404241"/>
          <w:sz w:val="24"/>
          <w:szCs w:val="24"/>
        </w:rPr>
        <w:t>be</w:t>
      </w:r>
      <w:r>
        <w:rPr>
          <w:rFonts w:ascii="Arial" w:eastAsia="Arial" w:hAnsi="Arial" w:cs="Arial"/>
          <w:b/>
          <w:color w:val="404241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color w:val="404241"/>
          <w:sz w:val="24"/>
          <w:szCs w:val="24"/>
        </w:rPr>
        <w:t>:</w:t>
      </w:r>
      <w:r>
        <w:rPr>
          <w:rFonts w:ascii="Arial" w:eastAsia="Arial" w:hAnsi="Arial" w:cs="Arial"/>
          <w:b/>
          <w:color w:val="404241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404241"/>
          <w:sz w:val="24"/>
          <w:szCs w:val="24"/>
          <w:u w:val="single" w:color="404241"/>
        </w:rPr>
        <w:t xml:space="preserve">                                        </w:t>
      </w:r>
      <w:r>
        <w:rPr>
          <w:rFonts w:ascii="Arial" w:eastAsia="Arial" w:hAnsi="Arial" w:cs="Arial"/>
          <w:b/>
          <w:color w:val="404241"/>
          <w:spacing w:val="-6"/>
          <w:sz w:val="24"/>
          <w:szCs w:val="24"/>
          <w:u w:val="single" w:color="404241"/>
        </w:rPr>
        <w:t xml:space="preserve"> </w:t>
      </w:r>
      <w:r>
        <w:rPr>
          <w:rFonts w:ascii="Arial" w:eastAsia="Arial" w:hAnsi="Arial" w:cs="Arial"/>
          <w:b/>
          <w:color w:val="404241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404241"/>
          <w:sz w:val="24"/>
          <w:szCs w:val="24"/>
        </w:rPr>
        <w:t>Sign</w:t>
      </w:r>
      <w:r>
        <w:rPr>
          <w:rFonts w:ascii="Arial" w:eastAsia="Arial" w:hAnsi="Arial" w:cs="Arial"/>
          <w:b/>
          <w:color w:val="40424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404241"/>
          <w:sz w:val="24"/>
          <w:szCs w:val="24"/>
        </w:rPr>
        <w:t>t</w:t>
      </w:r>
      <w:r>
        <w:rPr>
          <w:rFonts w:ascii="Arial" w:eastAsia="Arial" w:hAnsi="Arial" w:cs="Arial"/>
          <w:b/>
          <w:color w:val="404241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color w:val="404241"/>
          <w:sz w:val="24"/>
          <w:szCs w:val="24"/>
        </w:rPr>
        <w:t>r</w:t>
      </w:r>
      <w:r>
        <w:rPr>
          <w:rFonts w:ascii="Arial" w:eastAsia="Arial" w:hAnsi="Arial" w:cs="Arial"/>
          <w:b/>
          <w:color w:val="40424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404241"/>
          <w:sz w:val="24"/>
          <w:szCs w:val="24"/>
        </w:rPr>
        <w:t>:</w:t>
      </w:r>
      <w:r>
        <w:rPr>
          <w:rFonts w:ascii="Arial" w:eastAsia="Arial" w:hAnsi="Arial" w:cs="Arial"/>
          <w:b/>
          <w:color w:val="40424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404241"/>
          <w:sz w:val="24"/>
          <w:szCs w:val="24"/>
          <w:u w:val="single" w:color="404241"/>
        </w:rPr>
        <w:t xml:space="preserve"> </w:t>
      </w:r>
      <w:r>
        <w:rPr>
          <w:rFonts w:ascii="Arial" w:eastAsia="Arial" w:hAnsi="Arial" w:cs="Arial"/>
          <w:b/>
          <w:color w:val="404241"/>
          <w:sz w:val="24"/>
          <w:szCs w:val="24"/>
          <w:u w:val="single" w:color="404241"/>
        </w:rPr>
        <w:tab/>
      </w:r>
    </w:p>
    <w:p w14:paraId="547385DC" w14:textId="77777777" w:rsidR="005A49EF" w:rsidRDefault="000B4507">
      <w:pPr>
        <w:spacing w:before="52" w:line="272" w:lineRule="auto"/>
        <w:ind w:left="211" w:right="503"/>
        <w:rPr>
          <w:rFonts w:ascii="Arial" w:eastAsia="Arial" w:hAnsi="Arial" w:cs="Arial"/>
        </w:rPr>
      </w:pPr>
      <w:r>
        <w:rPr>
          <w:rFonts w:ascii="Arial" w:eastAsia="Arial" w:hAnsi="Arial" w:cs="Arial"/>
          <w:color w:val="404241"/>
        </w:rPr>
        <w:t>I</w:t>
      </w:r>
      <w:r>
        <w:rPr>
          <w:rFonts w:ascii="Arial" w:eastAsia="Arial" w:hAnsi="Arial" w:cs="Arial"/>
          <w:color w:val="404241"/>
          <w:spacing w:val="-1"/>
        </w:rPr>
        <w:t xml:space="preserve"> h</w:t>
      </w:r>
      <w:r>
        <w:rPr>
          <w:rFonts w:ascii="Arial" w:eastAsia="Arial" w:hAnsi="Arial" w:cs="Arial"/>
          <w:color w:val="404241"/>
          <w:spacing w:val="2"/>
        </w:rPr>
        <w:t>a</w:t>
      </w:r>
      <w:r>
        <w:rPr>
          <w:rFonts w:ascii="Arial" w:eastAsia="Arial" w:hAnsi="Arial" w:cs="Arial"/>
          <w:color w:val="404241"/>
          <w:spacing w:val="-1"/>
        </w:rPr>
        <w:t>v</w:t>
      </w:r>
      <w:r>
        <w:rPr>
          <w:rFonts w:ascii="Arial" w:eastAsia="Arial" w:hAnsi="Arial" w:cs="Arial"/>
          <w:color w:val="404241"/>
        </w:rPr>
        <w:t>e</w:t>
      </w:r>
      <w:r>
        <w:rPr>
          <w:rFonts w:ascii="Arial" w:eastAsia="Arial" w:hAnsi="Arial" w:cs="Arial"/>
          <w:color w:val="404241"/>
          <w:spacing w:val="-2"/>
        </w:rPr>
        <w:t xml:space="preserve"> </w:t>
      </w:r>
      <w:r>
        <w:rPr>
          <w:rFonts w:ascii="Arial" w:eastAsia="Arial" w:hAnsi="Arial" w:cs="Arial"/>
          <w:color w:val="404241"/>
        </w:rPr>
        <w:t>pro</w:t>
      </w:r>
      <w:r>
        <w:rPr>
          <w:rFonts w:ascii="Arial" w:eastAsia="Arial" w:hAnsi="Arial" w:cs="Arial"/>
          <w:color w:val="404241"/>
          <w:spacing w:val="1"/>
        </w:rPr>
        <w:t>v</w:t>
      </w:r>
      <w:r>
        <w:rPr>
          <w:rFonts w:ascii="Arial" w:eastAsia="Arial" w:hAnsi="Arial" w:cs="Arial"/>
          <w:color w:val="404241"/>
          <w:spacing w:val="-1"/>
        </w:rPr>
        <w:t>i</w:t>
      </w:r>
      <w:r>
        <w:rPr>
          <w:rFonts w:ascii="Arial" w:eastAsia="Arial" w:hAnsi="Arial" w:cs="Arial"/>
          <w:color w:val="404241"/>
          <w:spacing w:val="2"/>
        </w:rPr>
        <w:t>d</w:t>
      </w:r>
      <w:r>
        <w:rPr>
          <w:rFonts w:ascii="Arial" w:eastAsia="Arial" w:hAnsi="Arial" w:cs="Arial"/>
          <w:color w:val="404241"/>
        </w:rPr>
        <w:t>ed</w:t>
      </w:r>
      <w:r>
        <w:rPr>
          <w:rFonts w:ascii="Arial" w:eastAsia="Arial" w:hAnsi="Arial" w:cs="Arial"/>
          <w:color w:val="404241"/>
          <w:spacing w:val="-9"/>
        </w:rPr>
        <w:t xml:space="preserve"> </w:t>
      </w:r>
      <w:r>
        <w:rPr>
          <w:rFonts w:ascii="Arial" w:eastAsia="Arial" w:hAnsi="Arial" w:cs="Arial"/>
          <w:color w:val="404241"/>
          <w:spacing w:val="2"/>
        </w:rPr>
        <w:t>t</w:t>
      </w:r>
      <w:r>
        <w:rPr>
          <w:rFonts w:ascii="Arial" w:eastAsia="Arial" w:hAnsi="Arial" w:cs="Arial"/>
          <w:color w:val="404241"/>
        </w:rPr>
        <w:t>he</w:t>
      </w:r>
      <w:r>
        <w:rPr>
          <w:rFonts w:ascii="Arial" w:eastAsia="Arial" w:hAnsi="Arial" w:cs="Arial"/>
          <w:color w:val="404241"/>
          <w:spacing w:val="-2"/>
        </w:rPr>
        <w:t xml:space="preserve"> </w:t>
      </w:r>
      <w:r>
        <w:rPr>
          <w:rFonts w:ascii="Arial" w:eastAsia="Arial" w:hAnsi="Arial" w:cs="Arial"/>
          <w:color w:val="404241"/>
          <w:spacing w:val="-1"/>
        </w:rPr>
        <w:t>i</w:t>
      </w:r>
      <w:r>
        <w:rPr>
          <w:rFonts w:ascii="Arial" w:eastAsia="Arial" w:hAnsi="Arial" w:cs="Arial"/>
          <w:color w:val="404241"/>
        </w:rPr>
        <w:t>n</w:t>
      </w:r>
      <w:r>
        <w:rPr>
          <w:rFonts w:ascii="Arial" w:eastAsia="Arial" w:hAnsi="Arial" w:cs="Arial"/>
          <w:color w:val="404241"/>
          <w:spacing w:val="2"/>
        </w:rPr>
        <w:t>f</w:t>
      </w:r>
      <w:r>
        <w:rPr>
          <w:rFonts w:ascii="Arial" w:eastAsia="Arial" w:hAnsi="Arial" w:cs="Arial"/>
          <w:color w:val="404241"/>
        </w:rPr>
        <w:t>or</w:t>
      </w:r>
      <w:r>
        <w:rPr>
          <w:rFonts w:ascii="Arial" w:eastAsia="Arial" w:hAnsi="Arial" w:cs="Arial"/>
          <w:color w:val="404241"/>
          <w:spacing w:val="5"/>
        </w:rPr>
        <w:t>m</w:t>
      </w:r>
      <w:r>
        <w:rPr>
          <w:rFonts w:ascii="Arial" w:eastAsia="Arial" w:hAnsi="Arial" w:cs="Arial"/>
          <w:color w:val="404241"/>
          <w:spacing w:val="-3"/>
        </w:rPr>
        <w:t>a</w:t>
      </w:r>
      <w:r>
        <w:rPr>
          <w:rFonts w:ascii="Arial" w:eastAsia="Arial" w:hAnsi="Arial" w:cs="Arial"/>
          <w:color w:val="404241"/>
        </w:rPr>
        <w:t>t</w:t>
      </w:r>
      <w:r>
        <w:rPr>
          <w:rFonts w:ascii="Arial" w:eastAsia="Arial" w:hAnsi="Arial" w:cs="Arial"/>
          <w:color w:val="404241"/>
          <w:spacing w:val="-1"/>
        </w:rPr>
        <w:t>i</w:t>
      </w:r>
      <w:r>
        <w:rPr>
          <w:rFonts w:ascii="Arial" w:eastAsia="Arial" w:hAnsi="Arial" w:cs="Arial"/>
          <w:color w:val="404241"/>
        </w:rPr>
        <w:t>on</w:t>
      </w:r>
      <w:r>
        <w:rPr>
          <w:rFonts w:ascii="Arial" w:eastAsia="Arial" w:hAnsi="Arial" w:cs="Arial"/>
          <w:color w:val="404241"/>
          <w:spacing w:val="-6"/>
        </w:rPr>
        <w:t xml:space="preserve"> </w:t>
      </w:r>
      <w:r>
        <w:rPr>
          <w:rFonts w:ascii="Arial" w:eastAsia="Arial" w:hAnsi="Arial" w:cs="Arial"/>
          <w:color w:val="404241"/>
        </w:rPr>
        <w:t>a</w:t>
      </w:r>
      <w:r>
        <w:rPr>
          <w:rFonts w:ascii="Arial" w:eastAsia="Arial" w:hAnsi="Arial" w:cs="Arial"/>
          <w:color w:val="404241"/>
          <w:spacing w:val="1"/>
        </w:rPr>
        <w:t>b</w:t>
      </w:r>
      <w:r>
        <w:rPr>
          <w:rFonts w:ascii="Arial" w:eastAsia="Arial" w:hAnsi="Arial" w:cs="Arial"/>
          <w:color w:val="404241"/>
        </w:rPr>
        <w:t>o</w:t>
      </w:r>
      <w:r>
        <w:rPr>
          <w:rFonts w:ascii="Arial" w:eastAsia="Arial" w:hAnsi="Arial" w:cs="Arial"/>
          <w:color w:val="404241"/>
          <w:spacing w:val="1"/>
        </w:rPr>
        <w:t>v</w:t>
      </w:r>
      <w:r>
        <w:rPr>
          <w:rFonts w:ascii="Arial" w:eastAsia="Arial" w:hAnsi="Arial" w:cs="Arial"/>
          <w:color w:val="404241"/>
        </w:rPr>
        <w:t>e</w:t>
      </w:r>
      <w:r>
        <w:rPr>
          <w:rFonts w:ascii="Arial" w:eastAsia="Arial" w:hAnsi="Arial" w:cs="Arial"/>
          <w:color w:val="404241"/>
          <w:spacing w:val="-4"/>
        </w:rPr>
        <w:t xml:space="preserve"> </w:t>
      </w:r>
      <w:r>
        <w:rPr>
          <w:rFonts w:ascii="Arial" w:eastAsia="Arial" w:hAnsi="Arial" w:cs="Arial"/>
          <w:color w:val="404241"/>
        </w:rPr>
        <w:t>to</w:t>
      </w:r>
      <w:r>
        <w:rPr>
          <w:rFonts w:ascii="Arial" w:eastAsia="Arial" w:hAnsi="Arial" w:cs="Arial"/>
          <w:color w:val="404241"/>
          <w:spacing w:val="-1"/>
        </w:rPr>
        <w:t xml:space="preserve"> </w:t>
      </w:r>
      <w:r>
        <w:rPr>
          <w:rFonts w:ascii="Arial" w:eastAsia="Arial" w:hAnsi="Arial" w:cs="Arial"/>
          <w:color w:val="404241"/>
        </w:rPr>
        <w:t>the</w:t>
      </w:r>
      <w:r>
        <w:rPr>
          <w:rFonts w:ascii="Arial" w:eastAsia="Arial" w:hAnsi="Arial" w:cs="Arial"/>
          <w:color w:val="404241"/>
          <w:spacing w:val="-2"/>
        </w:rPr>
        <w:t xml:space="preserve"> </w:t>
      </w:r>
      <w:r>
        <w:rPr>
          <w:rFonts w:ascii="Arial" w:eastAsia="Arial" w:hAnsi="Arial" w:cs="Arial"/>
          <w:color w:val="404241"/>
        </w:rPr>
        <w:t>Nur</w:t>
      </w:r>
      <w:r>
        <w:rPr>
          <w:rFonts w:ascii="Arial" w:eastAsia="Arial" w:hAnsi="Arial" w:cs="Arial"/>
          <w:color w:val="404241"/>
          <w:spacing w:val="1"/>
        </w:rPr>
        <w:t>s</w:t>
      </w:r>
      <w:r>
        <w:rPr>
          <w:rFonts w:ascii="Arial" w:eastAsia="Arial" w:hAnsi="Arial" w:cs="Arial"/>
          <w:color w:val="404241"/>
        </w:rPr>
        <w:t>e</w:t>
      </w:r>
      <w:r>
        <w:rPr>
          <w:rFonts w:ascii="Arial" w:eastAsia="Arial" w:hAnsi="Arial" w:cs="Arial"/>
          <w:color w:val="404241"/>
          <w:spacing w:val="1"/>
        </w:rPr>
        <w:t>L</w:t>
      </w:r>
      <w:r>
        <w:rPr>
          <w:rFonts w:ascii="Arial" w:eastAsia="Arial" w:hAnsi="Arial" w:cs="Arial"/>
          <w:color w:val="404241"/>
          <w:spacing w:val="-1"/>
        </w:rPr>
        <w:t>i</w:t>
      </w:r>
      <w:r>
        <w:rPr>
          <w:rFonts w:ascii="Arial" w:eastAsia="Arial" w:hAnsi="Arial" w:cs="Arial"/>
          <w:color w:val="404241"/>
        </w:rPr>
        <w:t>ne</w:t>
      </w:r>
      <w:r>
        <w:rPr>
          <w:rFonts w:ascii="Arial" w:eastAsia="Arial" w:hAnsi="Arial" w:cs="Arial"/>
          <w:color w:val="404241"/>
          <w:spacing w:val="-8"/>
        </w:rPr>
        <w:t xml:space="preserve"> </w:t>
      </w:r>
      <w:r>
        <w:rPr>
          <w:rFonts w:ascii="Arial" w:eastAsia="Arial" w:hAnsi="Arial" w:cs="Arial"/>
          <w:color w:val="404241"/>
          <w:spacing w:val="1"/>
        </w:rPr>
        <w:t>s</w:t>
      </w:r>
      <w:r>
        <w:rPr>
          <w:rFonts w:ascii="Arial" w:eastAsia="Arial" w:hAnsi="Arial" w:cs="Arial"/>
          <w:color w:val="404241"/>
        </w:rPr>
        <w:t>ta</w:t>
      </w:r>
      <w:r>
        <w:rPr>
          <w:rFonts w:ascii="Arial" w:eastAsia="Arial" w:hAnsi="Arial" w:cs="Arial"/>
          <w:color w:val="404241"/>
          <w:spacing w:val="1"/>
        </w:rPr>
        <w:t>f</w:t>
      </w:r>
      <w:r>
        <w:rPr>
          <w:rFonts w:ascii="Arial" w:eastAsia="Arial" w:hAnsi="Arial" w:cs="Arial"/>
          <w:color w:val="404241"/>
        </w:rPr>
        <w:t>f</w:t>
      </w:r>
      <w:r>
        <w:rPr>
          <w:rFonts w:ascii="Arial" w:eastAsia="Arial" w:hAnsi="Arial" w:cs="Arial"/>
          <w:color w:val="404241"/>
          <w:spacing w:val="-5"/>
        </w:rPr>
        <w:t xml:space="preserve"> </w:t>
      </w:r>
      <w:r>
        <w:rPr>
          <w:rFonts w:ascii="Arial" w:eastAsia="Arial" w:hAnsi="Arial" w:cs="Arial"/>
          <w:color w:val="404241"/>
          <w:spacing w:val="4"/>
        </w:rPr>
        <w:t>m</w:t>
      </w:r>
      <w:r>
        <w:rPr>
          <w:rFonts w:ascii="Arial" w:eastAsia="Arial" w:hAnsi="Arial" w:cs="Arial"/>
          <w:color w:val="404241"/>
          <w:spacing w:val="-3"/>
        </w:rPr>
        <w:t>e</w:t>
      </w:r>
      <w:r>
        <w:rPr>
          <w:rFonts w:ascii="Arial" w:eastAsia="Arial" w:hAnsi="Arial" w:cs="Arial"/>
          <w:color w:val="404241"/>
          <w:spacing w:val="2"/>
        </w:rPr>
        <w:t>m</w:t>
      </w:r>
      <w:r>
        <w:rPr>
          <w:rFonts w:ascii="Arial" w:eastAsia="Arial" w:hAnsi="Arial" w:cs="Arial"/>
          <w:color w:val="404241"/>
        </w:rPr>
        <w:t>b</w:t>
      </w:r>
      <w:r>
        <w:rPr>
          <w:rFonts w:ascii="Arial" w:eastAsia="Arial" w:hAnsi="Arial" w:cs="Arial"/>
          <w:color w:val="404241"/>
          <w:spacing w:val="-1"/>
        </w:rPr>
        <w:t>e</w:t>
      </w:r>
      <w:r>
        <w:rPr>
          <w:rFonts w:ascii="Arial" w:eastAsia="Arial" w:hAnsi="Arial" w:cs="Arial"/>
          <w:color w:val="404241"/>
        </w:rPr>
        <w:t>r</w:t>
      </w:r>
      <w:r>
        <w:rPr>
          <w:rFonts w:ascii="Arial" w:eastAsia="Arial" w:hAnsi="Arial" w:cs="Arial"/>
          <w:color w:val="404241"/>
          <w:spacing w:val="-3"/>
        </w:rPr>
        <w:t xml:space="preserve"> </w:t>
      </w:r>
      <w:r>
        <w:rPr>
          <w:rFonts w:ascii="Arial" w:eastAsia="Arial" w:hAnsi="Arial" w:cs="Arial"/>
          <w:color w:val="404241"/>
        </w:rPr>
        <w:t>a</w:t>
      </w:r>
      <w:r>
        <w:rPr>
          <w:rFonts w:ascii="Arial" w:eastAsia="Arial" w:hAnsi="Arial" w:cs="Arial"/>
          <w:color w:val="404241"/>
          <w:spacing w:val="-1"/>
        </w:rPr>
        <w:t>n</w:t>
      </w:r>
      <w:r>
        <w:rPr>
          <w:rFonts w:ascii="Arial" w:eastAsia="Arial" w:hAnsi="Arial" w:cs="Arial"/>
          <w:color w:val="404241"/>
        </w:rPr>
        <w:t>d</w:t>
      </w:r>
      <w:r>
        <w:rPr>
          <w:rFonts w:ascii="Arial" w:eastAsia="Arial" w:hAnsi="Arial" w:cs="Arial"/>
          <w:color w:val="404241"/>
          <w:spacing w:val="-3"/>
        </w:rPr>
        <w:t xml:space="preserve"> </w:t>
      </w:r>
      <w:r>
        <w:rPr>
          <w:rFonts w:ascii="Arial" w:eastAsia="Arial" w:hAnsi="Arial" w:cs="Arial"/>
          <w:color w:val="404241"/>
        </w:rPr>
        <w:t>co</w:t>
      </w:r>
      <w:r>
        <w:rPr>
          <w:rFonts w:ascii="Arial" w:eastAsia="Arial" w:hAnsi="Arial" w:cs="Arial"/>
          <w:color w:val="404241"/>
          <w:spacing w:val="-1"/>
        </w:rPr>
        <w:t>n</w:t>
      </w:r>
      <w:r>
        <w:rPr>
          <w:rFonts w:ascii="Arial" w:eastAsia="Arial" w:hAnsi="Arial" w:cs="Arial"/>
          <w:color w:val="404241"/>
          <w:spacing w:val="2"/>
        </w:rPr>
        <w:t>f</w:t>
      </w:r>
      <w:r>
        <w:rPr>
          <w:rFonts w:ascii="Arial" w:eastAsia="Arial" w:hAnsi="Arial" w:cs="Arial"/>
          <w:color w:val="404241"/>
          <w:spacing w:val="-1"/>
        </w:rPr>
        <w:t>i</w:t>
      </w:r>
      <w:r>
        <w:rPr>
          <w:rFonts w:ascii="Arial" w:eastAsia="Arial" w:hAnsi="Arial" w:cs="Arial"/>
          <w:color w:val="404241"/>
          <w:spacing w:val="1"/>
        </w:rPr>
        <w:t>r</w:t>
      </w:r>
      <w:r>
        <w:rPr>
          <w:rFonts w:ascii="Arial" w:eastAsia="Arial" w:hAnsi="Arial" w:cs="Arial"/>
          <w:color w:val="404241"/>
        </w:rPr>
        <w:t>m</w:t>
      </w:r>
      <w:r>
        <w:rPr>
          <w:rFonts w:ascii="Arial" w:eastAsia="Arial" w:hAnsi="Arial" w:cs="Arial"/>
          <w:color w:val="404241"/>
          <w:spacing w:val="-3"/>
        </w:rPr>
        <w:t xml:space="preserve"> t</w:t>
      </w:r>
      <w:r>
        <w:rPr>
          <w:rFonts w:ascii="Arial" w:eastAsia="Arial" w:hAnsi="Arial" w:cs="Arial"/>
          <w:color w:val="404241"/>
        </w:rPr>
        <w:t>h</w:t>
      </w:r>
      <w:r>
        <w:rPr>
          <w:rFonts w:ascii="Arial" w:eastAsia="Arial" w:hAnsi="Arial" w:cs="Arial"/>
          <w:color w:val="404241"/>
          <w:spacing w:val="-1"/>
        </w:rPr>
        <w:t>a</w:t>
      </w:r>
      <w:r>
        <w:rPr>
          <w:rFonts w:ascii="Arial" w:eastAsia="Arial" w:hAnsi="Arial" w:cs="Arial"/>
          <w:color w:val="404241"/>
        </w:rPr>
        <w:t>t</w:t>
      </w:r>
      <w:r>
        <w:rPr>
          <w:rFonts w:ascii="Arial" w:eastAsia="Arial" w:hAnsi="Arial" w:cs="Arial"/>
          <w:color w:val="404241"/>
          <w:spacing w:val="-3"/>
        </w:rPr>
        <w:t xml:space="preserve"> </w:t>
      </w:r>
      <w:r>
        <w:rPr>
          <w:rFonts w:ascii="Arial" w:eastAsia="Arial" w:hAnsi="Arial" w:cs="Arial"/>
          <w:color w:val="404241"/>
          <w:spacing w:val="2"/>
        </w:rPr>
        <w:t>t</w:t>
      </w:r>
      <w:r>
        <w:rPr>
          <w:rFonts w:ascii="Arial" w:eastAsia="Arial" w:hAnsi="Arial" w:cs="Arial"/>
          <w:color w:val="404241"/>
        </w:rPr>
        <w:t>h</w:t>
      </w:r>
      <w:r>
        <w:rPr>
          <w:rFonts w:ascii="Arial" w:eastAsia="Arial" w:hAnsi="Arial" w:cs="Arial"/>
          <w:color w:val="404241"/>
          <w:spacing w:val="4"/>
        </w:rPr>
        <w:t>e</w:t>
      </w:r>
      <w:r>
        <w:rPr>
          <w:rFonts w:ascii="Arial" w:eastAsia="Arial" w:hAnsi="Arial" w:cs="Arial"/>
          <w:color w:val="404241"/>
        </w:rPr>
        <w:t>y</w:t>
      </w:r>
      <w:r>
        <w:rPr>
          <w:rFonts w:ascii="Arial" w:eastAsia="Arial" w:hAnsi="Arial" w:cs="Arial"/>
          <w:color w:val="404241"/>
          <w:spacing w:val="-6"/>
        </w:rPr>
        <w:t xml:space="preserve"> </w:t>
      </w:r>
      <w:r>
        <w:rPr>
          <w:rFonts w:ascii="Arial" w:eastAsia="Arial" w:hAnsi="Arial" w:cs="Arial"/>
          <w:color w:val="404241"/>
        </w:rPr>
        <w:t>d</w:t>
      </w:r>
      <w:r>
        <w:rPr>
          <w:rFonts w:ascii="Arial" w:eastAsia="Arial" w:hAnsi="Arial" w:cs="Arial"/>
          <w:color w:val="404241"/>
          <w:spacing w:val="-1"/>
        </w:rPr>
        <w:t>e</w:t>
      </w:r>
      <w:r>
        <w:rPr>
          <w:rFonts w:ascii="Arial" w:eastAsia="Arial" w:hAnsi="Arial" w:cs="Arial"/>
          <w:color w:val="404241"/>
          <w:spacing w:val="4"/>
        </w:rPr>
        <w:t>m</w:t>
      </w:r>
      <w:r>
        <w:rPr>
          <w:rFonts w:ascii="Arial" w:eastAsia="Arial" w:hAnsi="Arial" w:cs="Arial"/>
          <w:color w:val="404241"/>
        </w:rPr>
        <w:t>o</w:t>
      </w:r>
      <w:r>
        <w:rPr>
          <w:rFonts w:ascii="Arial" w:eastAsia="Arial" w:hAnsi="Arial" w:cs="Arial"/>
          <w:color w:val="404241"/>
          <w:spacing w:val="-1"/>
        </w:rPr>
        <w:t>n</w:t>
      </w:r>
      <w:r>
        <w:rPr>
          <w:rFonts w:ascii="Arial" w:eastAsia="Arial" w:hAnsi="Arial" w:cs="Arial"/>
          <w:color w:val="404241"/>
          <w:spacing w:val="1"/>
        </w:rPr>
        <w:t>s</w:t>
      </w:r>
      <w:r>
        <w:rPr>
          <w:rFonts w:ascii="Arial" w:eastAsia="Arial" w:hAnsi="Arial" w:cs="Arial"/>
          <w:color w:val="404241"/>
        </w:rPr>
        <w:t>trate</w:t>
      </w:r>
      <w:r>
        <w:rPr>
          <w:rFonts w:ascii="Arial" w:eastAsia="Arial" w:hAnsi="Arial" w:cs="Arial"/>
          <w:color w:val="404241"/>
          <w:spacing w:val="-12"/>
        </w:rPr>
        <w:t xml:space="preserve"> </w:t>
      </w:r>
      <w:r>
        <w:rPr>
          <w:rFonts w:ascii="Arial" w:eastAsia="Arial" w:hAnsi="Arial" w:cs="Arial"/>
          <w:color w:val="404241"/>
          <w:spacing w:val="1"/>
        </w:rPr>
        <w:t>s</w:t>
      </w:r>
      <w:r>
        <w:rPr>
          <w:rFonts w:ascii="Arial" w:eastAsia="Arial" w:hAnsi="Arial" w:cs="Arial"/>
          <w:color w:val="404241"/>
        </w:rPr>
        <w:t>a</w:t>
      </w:r>
      <w:r>
        <w:rPr>
          <w:rFonts w:ascii="Arial" w:eastAsia="Arial" w:hAnsi="Arial" w:cs="Arial"/>
          <w:color w:val="404241"/>
          <w:spacing w:val="2"/>
        </w:rPr>
        <w:t>t</w:t>
      </w:r>
      <w:r>
        <w:rPr>
          <w:rFonts w:ascii="Arial" w:eastAsia="Arial" w:hAnsi="Arial" w:cs="Arial"/>
          <w:color w:val="404241"/>
          <w:spacing w:val="-1"/>
        </w:rPr>
        <w:t>i</w:t>
      </w:r>
      <w:r>
        <w:rPr>
          <w:rFonts w:ascii="Arial" w:eastAsia="Arial" w:hAnsi="Arial" w:cs="Arial"/>
          <w:color w:val="404241"/>
          <w:spacing w:val="1"/>
        </w:rPr>
        <w:t>s</w:t>
      </w:r>
      <w:r>
        <w:rPr>
          <w:rFonts w:ascii="Arial" w:eastAsia="Arial" w:hAnsi="Arial" w:cs="Arial"/>
          <w:color w:val="404241"/>
          <w:spacing w:val="2"/>
        </w:rPr>
        <w:t>f</w:t>
      </w:r>
      <w:r>
        <w:rPr>
          <w:rFonts w:ascii="Arial" w:eastAsia="Arial" w:hAnsi="Arial" w:cs="Arial"/>
          <w:color w:val="404241"/>
        </w:rPr>
        <w:t>a</w:t>
      </w:r>
      <w:r>
        <w:rPr>
          <w:rFonts w:ascii="Arial" w:eastAsia="Arial" w:hAnsi="Arial" w:cs="Arial"/>
          <w:color w:val="404241"/>
          <w:spacing w:val="1"/>
        </w:rPr>
        <w:t>c</w:t>
      </w:r>
      <w:r>
        <w:rPr>
          <w:rFonts w:ascii="Arial" w:eastAsia="Arial" w:hAnsi="Arial" w:cs="Arial"/>
          <w:color w:val="404241"/>
        </w:rPr>
        <w:t>to</w:t>
      </w:r>
      <w:r>
        <w:rPr>
          <w:rFonts w:ascii="Arial" w:eastAsia="Arial" w:hAnsi="Arial" w:cs="Arial"/>
          <w:color w:val="404241"/>
          <w:spacing w:val="3"/>
        </w:rPr>
        <w:t>r</w:t>
      </w:r>
      <w:r>
        <w:rPr>
          <w:rFonts w:ascii="Arial" w:eastAsia="Arial" w:hAnsi="Arial" w:cs="Arial"/>
          <w:color w:val="404241"/>
        </w:rPr>
        <w:t>y u</w:t>
      </w:r>
      <w:r>
        <w:rPr>
          <w:rFonts w:ascii="Arial" w:eastAsia="Arial" w:hAnsi="Arial" w:cs="Arial"/>
          <w:color w:val="404241"/>
          <w:spacing w:val="-1"/>
        </w:rPr>
        <w:t>n</w:t>
      </w:r>
      <w:r>
        <w:rPr>
          <w:rFonts w:ascii="Arial" w:eastAsia="Arial" w:hAnsi="Arial" w:cs="Arial"/>
          <w:color w:val="404241"/>
        </w:rPr>
        <w:t>d</w:t>
      </w:r>
      <w:r>
        <w:rPr>
          <w:rFonts w:ascii="Arial" w:eastAsia="Arial" w:hAnsi="Arial" w:cs="Arial"/>
          <w:color w:val="404241"/>
          <w:spacing w:val="-1"/>
        </w:rPr>
        <w:t>e</w:t>
      </w:r>
      <w:r>
        <w:rPr>
          <w:rFonts w:ascii="Arial" w:eastAsia="Arial" w:hAnsi="Arial" w:cs="Arial"/>
          <w:color w:val="404241"/>
          <w:spacing w:val="1"/>
        </w:rPr>
        <w:t>rs</w:t>
      </w:r>
      <w:r>
        <w:rPr>
          <w:rFonts w:ascii="Arial" w:eastAsia="Arial" w:hAnsi="Arial" w:cs="Arial"/>
          <w:color w:val="404241"/>
        </w:rPr>
        <w:t>t</w:t>
      </w:r>
      <w:r>
        <w:rPr>
          <w:rFonts w:ascii="Arial" w:eastAsia="Arial" w:hAnsi="Arial" w:cs="Arial"/>
          <w:color w:val="404241"/>
          <w:spacing w:val="2"/>
        </w:rPr>
        <w:t>a</w:t>
      </w:r>
      <w:r>
        <w:rPr>
          <w:rFonts w:ascii="Arial" w:eastAsia="Arial" w:hAnsi="Arial" w:cs="Arial"/>
          <w:color w:val="404241"/>
        </w:rPr>
        <w:t>n</w:t>
      </w:r>
      <w:r>
        <w:rPr>
          <w:rFonts w:ascii="Arial" w:eastAsia="Arial" w:hAnsi="Arial" w:cs="Arial"/>
          <w:color w:val="404241"/>
          <w:spacing w:val="1"/>
        </w:rPr>
        <w:t>d</w:t>
      </w:r>
      <w:r>
        <w:rPr>
          <w:rFonts w:ascii="Arial" w:eastAsia="Arial" w:hAnsi="Arial" w:cs="Arial"/>
          <w:color w:val="404241"/>
          <w:spacing w:val="-1"/>
        </w:rPr>
        <w:t>i</w:t>
      </w:r>
      <w:r>
        <w:rPr>
          <w:rFonts w:ascii="Arial" w:eastAsia="Arial" w:hAnsi="Arial" w:cs="Arial"/>
          <w:color w:val="404241"/>
        </w:rPr>
        <w:t>n</w:t>
      </w:r>
      <w:r>
        <w:rPr>
          <w:rFonts w:ascii="Arial" w:eastAsia="Arial" w:hAnsi="Arial" w:cs="Arial"/>
          <w:color w:val="404241"/>
          <w:spacing w:val="-1"/>
        </w:rPr>
        <w:t>g</w:t>
      </w:r>
      <w:r>
        <w:rPr>
          <w:rFonts w:ascii="Arial" w:eastAsia="Arial" w:hAnsi="Arial" w:cs="Arial"/>
          <w:color w:val="404241"/>
        </w:rPr>
        <w:t>:</w:t>
      </w:r>
    </w:p>
    <w:p w14:paraId="547385DD" w14:textId="77777777" w:rsidR="005A49EF" w:rsidRDefault="000B4507">
      <w:pPr>
        <w:tabs>
          <w:tab w:val="left" w:pos="10800"/>
        </w:tabs>
        <w:spacing w:line="260" w:lineRule="exact"/>
        <w:ind w:left="2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404241"/>
          <w:sz w:val="24"/>
          <w:szCs w:val="24"/>
        </w:rPr>
        <w:t>Or</w:t>
      </w:r>
      <w:r>
        <w:rPr>
          <w:rFonts w:ascii="Arial" w:eastAsia="Arial" w:hAnsi="Arial" w:cs="Arial"/>
          <w:b/>
          <w:color w:val="404241"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color w:val="404241"/>
          <w:sz w:val="24"/>
          <w:szCs w:val="24"/>
        </w:rPr>
        <w:t>n</w:t>
      </w:r>
      <w:r>
        <w:rPr>
          <w:rFonts w:ascii="Arial" w:eastAsia="Arial" w:hAnsi="Arial" w:cs="Arial"/>
          <w:b/>
          <w:color w:val="404241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40424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404241"/>
          <w:sz w:val="24"/>
          <w:szCs w:val="24"/>
        </w:rPr>
        <w:t>t</w:t>
      </w:r>
      <w:r>
        <w:rPr>
          <w:rFonts w:ascii="Arial" w:eastAsia="Arial" w:hAnsi="Arial" w:cs="Arial"/>
          <w:b/>
          <w:color w:val="404241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404241"/>
          <w:sz w:val="24"/>
          <w:szCs w:val="24"/>
        </w:rPr>
        <w:t>r</w:t>
      </w:r>
      <w:r>
        <w:rPr>
          <w:rFonts w:ascii="Arial" w:eastAsia="Arial" w:hAnsi="Arial" w:cs="Arial"/>
          <w:b/>
          <w:color w:val="404241"/>
          <w:spacing w:val="1"/>
          <w:sz w:val="24"/>
          <w:szCs w:val="24"/>
        </w:rPr>
        <w:t>:</w:t>
      </w:r>
      <w:r>
        <w:rPr>
          <w:rFonts w:ascii="Arial" w:eastAsia="Arial" w:hAnsi="Arial" w:cs="Arial"/>
          <w:b/>
          <w:color w:val="404241"/>
          <w:sz w:val="24"/>
          <w:szCs w:val="24"/>
          <w:u w:val="single" w:color="404241"/>
        </w:rPr>
        <w:t xml:space="preserve">                                                                 </w:t>
      </w:r>
      <w:r>
        <w:rPr>
          <w:rFonts w:ascii="Arial" w:eastAsia="Arial" w:hAnsi="Arial" w:cs="Arial"/>
          <w:b/>
          <w:color w:val="404241"/>
          <w:spacing w:val="-27"/>
          <w:sz w:val="24"/>
          <w:szCs w:val="24"/>
          <w:u w:val="single" w:color="404241"/>
        </w:rPr>
        <w:t xml:space="preserve"> </w:t>
      </w:r>
      <w:r>
        <w:rPr>
          <w:rFonts w:ascii="Arial" w:eastAsia="Arial" w:hAnsi="Arial" w:cs="Arial"/>
          <w:b/>
          <w:color w:val="404241"/>
          <w:sz w:val="24"/>
          <w:szCs w:val="24"/>
        </w:rPr>
        <w:t>Sign</w:t>
      </w:r>
      <w:r>
        <w:rPr>
          <w:rFonts w:ascii="Arial" w:eastAsia="Arial" w:hAnsi="Arial" w:cs="Arial"/>
          <w:b/>
          <w:color w:val="40424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404241"/>
          <w:sz w:val="24"/>
          <w:szCs w:val="24"/>
        </w:rPr>
        <w:t>t</w:t>
      </w:r>
      <w:r>
        <w:rPr>
          <w:rFonts w:ascii="Arial" w:eastAsia="Arial" w:hAnsi="Arial" w:cs="Arial"/>
          <w:b/>
          <w:color w:val="404241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color w:val="404241"/>
          <w:sz w:val="24"/>
          <w:szCs w:val="24"/>
        </w:rPr>
        <w:t>r</w:t>
      </w:r>
      <w:r>
        <w:rPr>
          <w:rFonts w:ascii="Arial" w:eastAsia="Arial" w:hAnsi="Arial" w:cs="Arial"/>
          <w:b/>
          <w:color w:val="40424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404241"/>
          <w:sz w:val="24"/>
          <w:szCs w:val="24"/>
        </w:rPr>
        <w:t>:</w:t>
      </w:r>
      <w:r>
        <w:rPr>
          <w:rFonts w:ascii="Arial" w:eastAsia="Arial" w:hAnsi="Arial" w:cs="Arial"/>
          <w:b/>
          <w:color w:val="404241"/>
          <w:sz w:val="24"/>
          <w:szCs w:val="24"/>
          <w:u w:val="single" w:color="404241"/>
        </w:rPr>
        <w:t xml:space="preserve"> </w:t>
      </w:r>
      <w:r>
        <w:rPr>
          <w:rFonts w:ascii="Arial" w:eastAsia="Arial" w:hAnsi="Arial" w:cs="Arial"/>
          <w:b/>
          <w:color w:val="404241"/>
          <w:sz w:val="24"/>
          <w:szCs w:val="24"/>
          <w:u w:val="single" w:color="404241"/>
        </w:rPr>
        <w:tab/>
      </w:r>
    </w:p>
    <w:p w14:paraId="547385DE" w14:textId="77777777" w:rsidR="005A49EF" w:rsidRDefault="005A49EF">
      <w:pPr>
        <w:spacing w:line="200" w:lineRule="exact"/>
      </w:pPr>
    </w:p>
    <w:p w14:paraId="547385DF" w14:textId="77777777" w:rsidR="005A49EF" w:rsidRDefault="005A49EF">
      <w:pPr>
        <w:spacing w:before="14" w:line="240" w:lineRule="exact"/>
        <w:rPr>
          <w:sz w:val="24"/>
          <w:szCs w:val="24"/>
        </w:rPr>
      </w:pPr>
    </w:p>
    <w:p w14:paraId="547385E0" w14:textId="3C8FD826" w:rsidR="005A49EF" w:rsidRPr="0078588F" w:rsidRDefault="00786E15">
      <w:pPr>
        <w:ind w:left="101"/>
        <w:rPr>
          <w:rFonts w:ascii="Arial" w:eastAsia="Arial" w:hAnsi="Arial" w:cs="Arial"/>
          <w:color w:val="404241"/>
          <w:sz w:val="16"/>
          <w:szCs w:val="16"/>
        </w:rPr>
      </w:pPr>
      <w:r>
        <w:rPr>
          <w:color w:val="404241"/>
        </w:rPr>
        <w:pict w14:anchorId="547385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72pt;margin-top:777pt;width:196.5pt;height:48pt;z-index:-251658752;mso-wrap-edited:f;mso-width-percent:0;mso-height-percent:0;mso-position-horizontal-relative:page;mso-position-vertical-relative:page;mso-width-percent:0;mso-height-percent:0">
            <v:imagedata r:id="rId9" o:title=""/>
            <w10:wrap anchorx="page" anchory="page"/>
          </v:shape>
        </w:pict>
      </w:r>
      <w:r w:rsidR="000B4507" w:rsidRPr="0078588F">
        <w:rPr>
          <w:rFonts w:ascii="Arial" w:eastAsia="Arial" w:hAnsi="Arial" w:cs="Arial"/>
          <w:color w:val="404241"/>
          <w:spacing w:val="1"/>
          <w:sz w:val="16"/>
          <w:szCs w:val="16"/>
        </w:rPr>
        <w:t>V</w:t>
      </w:r>
      <w:r w:rsidR="000B4507" w:rsidRPr="0078588F">
        <w:rPr>
          <w:rFonts w:ascii="Arial" w:eastAsia="Arial" w:hAnsi="Arial" w:cs="Arial"/>
          <w:color w:val="404241"/>
          <w:spacing w:val="-1"/>
          <w:sz w:val="16"/>
          <w:szCs w:val="16"/>
        </w:rPr>
        <w:t>er</w:t>
      </w:r>
      <w:r w:rsidR="000B4507" w:rsidRPr="0078588F">
        <w:rPr>
          <w:rFonts w:ascii="Arial" w:eastAsia="Arial" w:hAnsi="Arial" w:cs="Arial"/>
          <w:color w:val="404241"/>
          <w:spacing w:val="1"/>
          <w:sz w:val="16"/>
          <w:szCs w:val="16"/>
        </w:rPr>
        <w:t>s</w:t>
      </w:r>
      <w:r w:rsidR="000B4507" w:rsidRPr="0078588F">
        <w:rPr>
          <w:rFonts w:ascii="Arial" w:eastAsia="Arial" w:hAnsi="Arial" w:cs="Arial"/>
          <w:color w:val="404241"/>
          <w:sz w:val="16"/>
          <w:szCs w:val="16"/>
        </w:rPr>
        <w:t>i</w:t>
      </w:r>
      <w:r w:rsidR="000B4507" w:rsidRPr="0078588F">
        <w:rPr>
          <w:rFonts w:ascii="Arial" w:eastAsia="Arial" w:hAnsi="Arial" w:cs="Arial"/>
          <w:color w:val="404241"/>
          <w:spacing w:val="-1"/>
          <w:sz w:val="16"/>
          <w:szCs w:val="16"/>
        </w:rPr>
        <w:t>o</w:t>
      </w:r>
      <w:r w:rsidR="000B4507" w:rsidRPr="0078588F">
        <w:rPr>
          <w:rFonts w:ascii="Arial" w:eastAsia="Arial" w:hAnsi="Arial" w:cs="Arial"/>
          <w:color w:val="404241"/>
          <w:spacing w:val="-3"/>
          <w:sz w:val="16"/>
          <w:szCs w:val="16"/>
        </w:rPr>
        <w:t>n</w:t>
      </w:r>
      <w:r w:rsidR="000B4507" w:rsidRPr="0078588F">
        <w:rPr>
          <w:rFonts w:ascii="Arial" w:eastAsia="Arial" w:hAnsi="Arial" w:cs="Arial"/>
          <w:color w:val="404241"/>
          <w:sz w:val="16"/>
          <w:szCs w:val="16"/>
        </w:rPr>
        <w:t>:</w:t>
      </w:r>
      <w:r w:rsidR="000B4507" w:rsidRPr="0078588F">
        <w:rPr>
          <w:rFonts w:ascii="Arial" w:eastAsia="Arial" w:hAnsi="Arial" w:cs="Arial"/>
          <w:color w:val="404241"/>
          <w:spacing w:val="2"/>
          <w:sz w:val="16"/>
          <w:szCs w:val="16"/>
        </w:rPr>
        <w:t xml:space="preserve"> </w:t>
      </w:r>
      <w:r w:rsidR="0078588F" w:rsidRPr="0078588F">
        <w:rPr>
          <w:rFonts w:ascii="Arial" w:eastAsia="Arial" w:hAnsi="Arial" w:cs="Arial"/>
          <w:color w:val="404241"/>
          <w:spacing w:val="-1"/>
          <w:sz w:val="16"/>
          <w:szCs w:val="16"/>
        </w:rPr>
        <w:t>October</w:t>
      </w:r>
      <w:r w:rsidR="000B4507" w:rsidRPr="0078588F">
        <w:rPr>
          <w:rFonts w:ascii="Arial" w:eastAsia="Arial" w:hAnsi="Arial" w:cs="Arial"/>
          <w:color w:val="404241"/>
          <w:sz w:val="16"/>
          <w:szCs w:val="16"/>
        </w:rPr>
        <w:t xml:space="preserve"> </w:t>
      </w:r>
      <w:r w:rsidR="000B4507" w:rsidRPr="0078588F">
        <w:rPr>
          <w:rFonts w:ascii="Arial" w:eastAsia="Arial" w:hAnsi="Arial" w:cs="Arial"/>
          <w:color w:val="404241"/>
          <w:spacing w:val="-1"/>
          <w:sz w:val="16"/>
          <w:szCs w:val="16"/>
        </w:rPr>
        <w:t>201</w:t>
      </w:r>
      <w:r w:rsidR="000B4507" w:rsidRPr="0078588F">
        <w:rPr>
          <w:rFonts w:ascii="Arial" w:eastAsia="Arial" w:hAnsi="Arial" w:cs="Arial"/>
          <w:color w:val="404241"/>
          <w:sz w:val="16"/>
          <w:szCs w:val="16"/>
        </w:rPr>
        <w:t>8</w:t>
      </w:r>
    </w:p>
    <w:p w14:paraId="0A2D8C56" w14:textId="77777777" w:rsidR="0078588F" w:rsidRDefault="0078588F">
      <w:pPr>
        <w:ind w:left="101"/>
        <w:rPr>
          <w:rFonts w:ascii="Arial" w:eastAsia="Arial" w:hAnsi="Arial" w:cs="Arial"/>
          <w:sz w:val="16"/>
          <w:szCs w:val="16"/>
        </w:rPr>
      </w:pPr>
    </w:p>
    <w:sectPr w:rsidR="0078588F">
      <w:type w:val="continuous"/>
      <w:pgSz w:w="11940" w:h="16860"/>
      <w:pgMar w:top="700" w:right="46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1132D"/>
    <w:multiLevelType w:val="multilevel"/>
    <w:tmpl w:val="95FC8A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F"/>
    <w:rsid w:val="000B4507"/>
    <w:rsid w:val="00354966"/>
    <w:rsid w:val="004B25E1"/>
    <w:rsid w:val="005A49EF"/>
    <w:rsid w:val="00601605"/>
    <w:rsid w:val="006160A6"/>
    <w:rsid w:val="006659E6"/>
    <w:rsid w:val="007631C3"/>
    <w:rsid w:val="0078588F"/>
    <w:rsid w:val="00786E15"/>
    <w:rsid w:val="00814F40"/>
    <w:rsid w:val="008633A3"/>
    <w:rsid w:val="00A86061"/>
    <w:rsid w:val="00C31CD6"/>
    <w:rsid w:val="00C87E82"/>
    <w:rsid w:val="00F2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73856B"/>
  <w15:docId w15:val="{1F2B13ED-78FE-46B4-BC8D-98C256C2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facilitator@nurseline.com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9621797E6714CB039FEB40C3E4F2B" ma:contentTypeVersion="12" ma:contentTypeDescription="Create a new document." ma:contentTypeScope="" ma:versionID="1f01d75a3abd94188b601811333e791d">
  <xsd:schema xmlns:xsd="http://www.w3.org/2001/XMLSchema" xmlns:xs="http://www.w3.org/2001/XMLSchema" xmlns:p="http://schemas.microsoft.com/office/2006/metadata/properties" xmlns:ns2="7a14b911-0262-4f8d-b583-9c6fd69a07f3" xmlns:ns3="19758f5f-fe65-4cff-a8a2-2076b343f00c" xmlns:ns4="http://schemas.microsoft.com/sharepoint/v4" targetNamespace="http://schemas.microsoft.com/office/2006/metadata/properties" ma:root="true" ma:fieldsID="17cc4c2f782f3c5fb30a1034fb4bad40" ns2:_="" ns3:_="" ns4:_="">
    <xsd:import namespace="7a14b911-0262-4f8d-b583-9c6fd69a07f3"/>
    <xsd:import namespace="19758f5f-fe65-4cff-a8a2-2076b343f00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ersion_x0020_No_x002e_"/>
                <xsd:element ref="ns2:Review_x0020_Date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Description0" minOccurs="0"/>
                <xsd:element ref="ns2:MediaServiceMetadata" minOccurs="0"/>
                <xsd:element ref="ns2:MediaServiceFastMetadata" minOccurs="0"/>
                <xsd:element ref="ns4:IconOverlay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4b911-0262-4f8d-b583-9c6fd69a07f3" elementFormDefault="qualified">
    <xsd:import namespace="http://schemas.microsoft.com/office/2006/documentManagement/types"/>
    <xsd:import namespace="http://schemas.microsoft.com/office/infopath/2007/PartnerControls"/>
    <xsd:element name="Version_x0020_No_x002e_" ma:index="8" ma:displayName="Version No." ma:internalName="Version_x0020_No_x002e_">
      <xsd:simpleType>
        <xsd:restriction base="dms:Text">
          <xsd:maxLength value="255"/>
        </xsd:restriction>
      </xsd:simpleType>
    </xsd:element>
    <xsd:element name="Review_x0020_Date" ma:index="9" nillable="true" ma:displayName="Review Date" ma:format="DateOnly" ma:internalName="Review_x0020_Date">
      <xsd:simpleType>
        <xsd:restriction base="dms:DateTime"/>
      </xsd:simpleType>
    </xsd:element>
    <xsd:element name="Description0" ma:index="14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58f5f-fe65-4cff-a8a2-2076b343f0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Review_x0020_Date xmlns="7a14b911-0262-4f8d-b583-9c6fd69a07f3" xsi:nil="true"/>
    <Version_x0020_No_x002e_ xmlns="7a14b911-0262-4f8d-b583-9c6fd69a07f3">2</Version_x0020_No_x002e_>
    <Description0 xmlns="7a14b911-0262-4f8d-b583-9c6fd69a07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7E9AAF-795F-480D-8803-1B71884ED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4b911-0262-4f8d-b583-9c6fd69a07f3"/>
    <ds:schemaRef ds:uri="19758f5f-fe65-4cff-a8a2-2076b343f00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C3063-6CAF-4A9C-928B-194559A59F1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a14b911-0262-4f8d-b583-9c6fd69a07f3"/>
  </ds:schemaRefs>
</ds:datastoreItem>
</file>

<file path=customXml/itemProps3.xml><?xml version="1.0" encoding="utf-8"?>
<ds:datastoreItem xmlns:ds="http://schemas.openxmlformats.org/officeDocument/2006/customXml" ds:itemID="{C2F83F38-695C-494D-AF89-7C9FE16090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Shift Orientation Checklist</dc:title>
  <dc:subject/>
  <dc:creator>Gemma Hine Smith</dc:creator>
  <cp:keywords/>
  <dc:description/>
  <cp:lastModifiedBy>Hayley Clark</cp:lastModifiedBy>
  <cp:revision>2</cp:revision>
  <dcterms:created xsi:type="dcterms:W3CDTF">2019-03-26T23:46:00Z</dcterms:created>
  <dcterms:modified xsi:type="dcterms:W3CDTF">2019-03-26T23:46:00Z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0x0101009CA9621797E6714CB039FEB40C3E4F2B</vt:lpwstr>
  </property>
</Properties>
</file>